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Layout w:type="fixed"/>
        <w:tblCellMar>
          <w:top w:w="0" w:type="dxa"/>
          <w:left w:w="0" w:type="dxa"/>
          <w:bottom w:w="0" w:type="dxa"/>
          <w:right w:w="0" w:type="dxa"/>
        </w:tblCellMar>
      </w:tblPr>
      <w:tblGrid>
        <w:gridCol w:w="13"/>
        <w:gridCol w:w="1066"/>
        <w:gridCol w:w="6"/>
        <w:gridCol w:w="8140"/>
        <w:gridCol w:w="119"/>
        <w:gridCol w:w="13"/>
      </w:tblGrid>
      <w:tr>
        <w:trPr>
          <w:trHeight w:val="468" w:hRule="atLeast"/>
        </w:trPr>
        <w:tc>
          <w:tcPr>
            <w:tcW w:w="13" w:type="dxa"/>
            <w:hMerge w:val="restart"/>
          </w:tcPr>
          <w:tbl>
            <w:tblPr>
              <w:tblLayout w:type="fixed"/>
              <w:tblCellMar>
                <w:top w:w="0" w:type="dxa"/>
                <w:left w:w="0" w:type="dxa"/>
                <w:bottom w:w="0" w:type="dxa"/>
                <w:right w:w="0" w:type="dxa"/>
              </w:tblCellMar>
            </w:tblPr>
            <w:tblGrid>
              <w:gridCol w:w="9360"/>
            </w:tblGrid>
            <w:tr>
              <w:trPr>
                <w:trHeight w:val="390"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Calibri" w:hAnsi="Calibri" w:eastAsia="Calibri"/>
                      <w:b/>
                      <w:color w:val="000000"/>
                      <w:sz w:val="32"/>
                    </w:rPr>
                    <w:t xml:space="preserve">CITY OF CARENCRO WATER SYSTEM</w:t>
                  </w:r>
                </w:p>
              </w:tc>
            </w:tr>
          </w:tbl>
          <w:p>
            <w:pPr>
              <w:spacing w:after="0" w:line="240" w:lineRule="auto"/>
            </w:pPr>
          </w:p>
        </w:tc>
        <w:tc>
          <w:tcPr>
            <w:tcW w:w="0" w:type="dxa"/>
            <w:hMerge w:val="continue"/>
          </w:tcPr>
          <w:p>
            <w:pPr>
              <w:pStyle w:val="EmptyCellLayoutStyle"/>
              <w:spacing w:after="0" w:line="240" w:lineRule="auto"/>
            </w:pPr>
          </w:p>
        </w:tc>
        <w:tc>
          <w:tcPr>
            <w:tcW w:w="1066" w:type="dxa"/>
            <w:hMerge w:val="continue"/>
          </w:tcPr>
          <w:p>
            <w:pPr>
              <w:pStyle w:val="EmptyCellLayoutStyle"/>
              <w:spacing w:after="0" w:line="240" w:lineRule="auto"/>
            </w:pPr>
          </w:p>
        </w:tc>
        <w:tc>
          <w:tcPr>
            <w:tcW w:w="6" w:type="dxa"/>
            <w:hMerge w:val="continue"/>
          </w:tcPr>
          <w:p>
            <w:pPr>
              <w:pStyle w:val="EmptyCellLayoutStyle"/>
              <w:spacing w:after="0" w:line="240" w:lineRule="auto"/>
            </w:pPr>
          </w:p>
        </w:tc>
        <w:tc>
          <w:tcPr>
            <w:tcW w:w="8140"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c>
          <w:tcPr>
            <w:tcW w:w="13" w:type="dxa"/>
            <w:hMerge w:val="continue"/>
          </w:tcPr>
          <w:p>
            <w:pPr>
              <w:pStyle w:val="EmptyCellLayoutStyle"/>
              <w:spacing w:after="0" w:line="240" w:lineRule="auto"/>
            </w:pPr>
          </w:p>
        </w:tc>
      </w:tr>
      <w:tr>
        <w:trPr>
          <w:trHeight w:val="38" w:hRule="atLeast"/>
        </w:trPr>
        <w:tc>
          <w:tcPr>
            <w:tcW w:w="13" w:type="dxa"/>
          </w:tcPr>
          <w:p>
            <w:pPr>
              <w:pStyle w:val="EmptyCellLayoutStyle"/>
              <w:spacing w:after="0" w:line="240" w:lineRule="auto"/>
            </w:pPr>
          </w:p>
        </w:tc>
        <w:tc>
          <w:tcPr>
            <w:tcW w:w="0" w:type="dxa"/>
          </w:tcPr>
          <w:p>
            <w:pPr>
              <w:pStyle w:val="EmptyCellLayoutStyle"/>
              <w:spacing w:after="0" w:line="240" w:lineRule="auto"/>
            </w:pPr>
          </w:p>
        </w:tc>
        <w:tc>
          <w:tcPr>
            <w:tcW w:w="1066" w:type="dxa"/>
          </w:tcPr>
          <w:p>
            <w:pPr>
              <w:pStyle w:val="EmptyCellLayoutStyle"/>
              <w:spacing w:after="0" w:line="240" w:lineRule="auto"/>
            </w:pPr>
          </w:p>
        </w:tc>
        <w:tc>
          <w:tcPr>
            <w:tcW w:w="6" w:type="dxa"/>
          </w:tcPr>
          <w:p>
            <w:pPr>
              <w:pStyle w:val="EmptyCellLayoutStyle"/>
              <w:spacing w:after="0" w:line="240" w:lineRule="auto"/>
            </w:pPr>
          </w:p>
        </w:tc>
        <w:tc>
          <w:tcPr>
            <w:tcW w:w="8140" w:type="dxa"/>
          </w:tcPr>
          <w:p>
            <w:pPr>
              <w:pStyle w:val="EmptyCellLayoutStyle"/>
              <w:spacing w:after="0" w:line="240" w:lineRule="auto"/>
            </w:pPr>
          </w:p>
        </w:tc>
        <w:tc>
          <w:tcPr>
            <w:tcW w:w="119" w:type="dxa"/>
          </w:tcPr>
          <w:p>
            <w:pPr>
              <w:pStyle w:val="EmptyCellLayoutStyle"/>
              <w:spacing w:after="0" w:line="240" w:lineRule="auto"/>
            </w:pPr>
          </w:p>
        </w:tc>
        <w:tc>
          <w:tcPr>
            <w:tcW w:w="13" w:type="dxa"/>
          </w:tcPr>
          <w:p>
            <w:pPr>
              <w:pStyle w:val="EmptyCellLayoutStyle"/>
              <w:spacing w:after="0" w:line="240" w:lineRule="auto"/>
            </w:pPr>
          </w:p>
        </w:tc>
      </w:tr>
      <w:tr>
        <w:trPr>
          <w:trHeight w:val="450" w:hRule="atLeast"/>
        </w:trPr>
        <w:tc>
          <w:tcPr>
            <w:tcW w:w="13" w:type="dxa"/>
            <w:hMerge w:val="restart"/>
          </w:tcPr>
          <w:tbl>
            <w:tblPr>
              <w:tblLayout w:type="fixed"/>
              <w:tblCellMar>
                <w:top w:w="0" w:type="dxa"/>
                <w:left w:w="0" w:type="dxa"/>
                <w:bottom w:w="0" w:type="dxa"/>
                <w:right w:w="0" w:type="dxa"/>
              </w:tblCellMar>
            </w:tblPr>
            <w:tblGrid>
              <w:gridCol w:w="9346"/>
            </w:tblGrid>
            <w:tr>
              <w:trPr>
                <w:trHeight w:val="372" w:hRule="atLeast"/>
              </w:trPr>
              <w:tc>
                <w:tcPr>
                  <w:tcW w:w="93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Calibri" w:hAnsi="Calibri" w:eastAsia="Calibri"/>
                      <w:b/>
                      <w:color w:val="000000"/>
                      <w:sz w:val="32"/>
                    </w:rPr>
                    <w:t xml:space="preserve">Public Water Supply ID: </w:t>
                  </w:r>
                  <w:r>
                    <w:rPr>
                      <w:rFonts w:ascii="Calibri" w:hAnsi="Calibri" w:eastAsia="Calibri"/>
                      <w:b/>
                      <w:color w:val="000000"/>
                      <w:sz w:val="32"/>
                    </w:rPr>
                    <w:t xml:space="preserve">LA1055005   </w:t>
                  </w:r>
                </w:p>
              </w:tc>
            </w:tr>
          </w:tbl>
          <w:p>
            <w:pPr>
              <w:spacing w:after="0" w:line="240" w:lineRule="auto"/>
            </w:pPr>
          </w:p>
        </w:tc>
        <w:tc>
          <w:tcPr>
            <w:tcW w:w="0" w:type="dxa"/>
            <w:hMerge w:val="continue"/>
          </w:tcPr>
          <w:p>
            <w:pPr>
              <w:pStyle w:val="EmptyCellLayoutStyle"/>
              <w:spacing w:after="0" w:line="240" w:lineRule="auto"/>
            </w:pPr>
          </w:p>
        </w:tc>
        <w:tc>
          <w:tcPr>
            <w:tcW w:w="1066" w:type="dxa"/>
            <w:hMerge w:val="continue"/>
          </w:tcPr>
          <w:p>
            <w:pPr>
              <w:pStyle w:val="EmptyCellLayoutStyle"/>
              <w:spacing w:after="0" w:line="240" w:lineRule="auto"/>
            </w:pPr>
          </w:p>
        </w:tc>
        <w:tc>
          <w:tcPr>
            <w:tcW w:w="6" w:type="dxa"/>
            <w:hMerge w:val="continue"/>
          </w:tcPr>
          <w:p>
            <w:pPr>
              <w:pStyle w:val="EmptyCellLayoutStyle"/>
              <w:spacing w:after="0" w:line="240" w:lineRule="auto"/>
            </w:pPr>
          </w:p>
        </w:tc>
        <w:tc>
          <w:tcPr>
            <w:tcW w:w="8140"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c>
          <w:tcPr>
            <w:tcW w:w="13" w:type="dxa"/>
          </w:tcPr>
          <w:p>
            <w:pPr>
              <w:pStyle w:val="EmptyCellLayoutStyle"/>
              <w:spacing w:after="0" w:line="240" w:lineRule="auto"/>
            </w:pPr>
          </w:p>
        </w:tc>
      </w:tr>
      <w:tr>
        <w:trPr>
          <w:trHeight w:val="13" w:hRule="atLeast"/>
        </w:trPr>
        <w:tc>
          <w:tcPr>
            <w:tcW w:w="13" w:type="dxa"/>
          </w:tcPr>
          <w:p>
            <w:pPr>
              <w:pStyle w:val="EmptyCellLayoutStyle"/>
              <w:spacing w:after="0" w:line="240" w:lineRule="auto"/>
            </w:pPr>
          </w:p>
        </w:tc>
        <w:tc>
          <w:tcPr>
            <w:tcW w:w="0" w:type="dxa"/>
          </w:tcPr>
          <w:p>
            <w:pPr>
              <w:pStyle w:val="EmptyCellLayoutStyle"/>
              <w:spacing w:after="0" w:line="240" w:lineRule="auto"/>
            </w:pPr>
          </w:p>
        </w:tc>
        <w:tc>
          <w:tcPr>
            <w:tcW w:w="1066" w:type="dxa"/>
          </w:tcPr>
          <w:p>
            <w:pPr>
              <w:pStyle w:val="EmptyCellLayoutStyle"/>
              <w:spacing w:after="0" w:line="240" w:lineRule="auto"/>
            </w:pPr>
          </w:p>
        </w:tc>
        <w:tc>
          <w:tcPr>
            <w:tcW w:w="6" w:type="dxa"/>
          </w:tcPr>
          <w:p>
            <w:pPr>
              <w:pStyle w:val="EmptyCellLayoutStyle"/>
              <w:spacing w:after="0" w:line="240" w:lineRule="auto"/>
            </w:pPr>
          </w:p>
        </w:tc>
        <w:tc>
          <w:tcPr>
            <w:tcW w:w="8140" w:type="dxa"/>
          </w:tcPr>
          <w:p>
            <w:pPr>
              <w:pStyle w:val="EmptyCellLayoutStyle"/>
              <w:spacing w:after="0" w:line="240" w:lineRule="auto"/>
            </w:pPr>
          </w:p>
        </w:tc>
        <w:tc>
          <w:tcPr>
            <w:tcW w:w="119" w:type="dxa"/>
          </w:tcPr>
          <w:p>
            <w:pPr>
              <w:pStyle w:val="EmptyCellLayoutStyle"/>
              <w:spacing w:after="0" w:line="240" w:lineRule="auto"/>
            </w:pPr>
          </w:p>
        </w:tc>
        <w:tc>
          <w:tcPr>
            <w:tcW w:w="13" w:type="dxa"/>
          </w:tcPr>
          <w:p>
            <w:pPr>
              <w:pStyle w:val="EmptyCellLayoutStyle"/>
              <w:spacing w:after="0" w:line="240" w:lineRule="auto"/>
            </w:pPr>
          </w:p>
        </w:tc>
      </w:tr>
      <w:tr>
        <w:trPr>
          <w:trHeight w:val="438" w:hRule="atLeast"/>
        </w:trPr>
        <w:tc>
          <w:tcPr>
            <w:tcW w:w="13" w:type="dxa"/>
          </w:tcPr>
          <w:p>
            <w:pPr>
              <w:pStyle w:val="EmptyCellLayoutStyle"/>
              <w:spacing w:after="0" w:line="240" w:lineRule="auto"/>
            </w:pPr>
          </w:p>
        </w:tc>
        <w:tc>
          <w:tcPr>
            <w:tcW w:w="0" w:type="dxa"/>
            <w:hMerge w:val="restart"/>
            <w:vMerge w:val="restart"/>
          </w:tcPr>
          <w:tbl>
            <w:tblPr>
              <w:tblLayout w:type="fixed"/>
              <w:tblCellMar>
                <w:top w:w="0" w:type="dxa"/>
                <w:left w:w="0" w:type="dxa"/>
                <w:bottom w:w="0" w:type="dxa"/>
                <w:right w:w="0" w:type="dxa"/>
              </w:tblCellMar>
            </w:tblPr>
            <w:tblGrid>
              <w:gridCol w:w="9333"/>
            </w:tblGrid>
            <w:tr>
              <w:trPr>
                <w:trHeight w:val="372" w:hRule="atLeast"/>
              </w:trPr>
              <w:tc>
                <w:tcPr>
                  <w:tcW w:w="933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Cambria" w:hAnsi="Cambria" w:eastAsia="Cambria"/>
                      <w:color w:val="000000"/>
                      <w:sz w:val="32"/>
                    </w:rPr>
                    <w:t xml:space="preserve">Consumer Confidence Report</w:t>
                  </w:r>
                </w:p>
              </w:tc>
            </w:tr>
          </w:tbl>
          <w:p>
            <w:pPr>
              <w:spacing w:after="0" w:line="240" w:lineRule="auto"/>
            </w:pPr>
          </w:p>
        </w:tc>
        <w:tc>
          <w:tcPr>
            <w:tcW w:w="1066" w:type="dxa"/>
            <w:hMerge w:val="continue"/>
            <w:vMerge w:val="restart"/>
          </w:tcPr>
          <w:p>
            <w:pPr>
              <w:pStyle w:val="EmptyCellLayoutStyle"/>
              <w:spacing w:after="0" w:line="240" w:lineRule="auto"/>
            </w:pPr>
          </w:p>
        </w:tc>
        <w:tc>
          <w:tcPr>
            <w:tcW w:w="6" w:type="dxa"/>
            <w:hMerge w:val="continue"/>
            <w:vMerge w:val="restart"/>
          </w:tcPr>
          <w:p>
            <w:pPr>
              <w:pStyle w:val="EmptyCellLayoutStyle"/>
              <w:spacing w:after="0" w:line="240" w:lineRule="auto"/>
            </w:pPr>
          </w:p>
        </w:tc>
        <w:tc>
          <w:tcPr>
            <w:tcW w:w="8140" w:type="dxa"/>
            <w:hMerge w:val="continue"/>
            <w:vMerge w:val="restart"/>
          </w:tcPr>
          <w:p>
            <w:pPr>
              <w:pStyle w:val="EmptyCellLayoutStyle"/>
              <w:spacing w:after="0" w:line="240" w:lineRule="auto"/>
            </w:pPr>
          </w:p>
        </w:tc>
        <w:tc>
          <w:tcPr>
            <w:tcW w:w="119" w:type="dxa"/>
            <w:hMerge w:val="continue"/>
            <w:vMerge w:val="restart"/>
          </w:tcPr>
          <w:p>
            <w:pPr>
              <w:pStyle w:val="EmptyCellLayoutStyle"/>
              <w:spacing w:after="0" w:line="240" w:lineRule="auto"/>
            </w:pPr>
          </w:p>
        </w:tc>
        <w:tc>
          <w:tcPr>
            <w:tcW w:w="13" w:type="dxa"/>
          </w:tcPr>
          <w:p>
            <w:pPr>
              <w:pStyle w:val="EmptyCellLayoutStyle"/>
              <w:spacing w:after="0" w:line="240" w:lineRule="auto"/>
            </w:pPr>
          </w:p>
        </w:tc>
      </w:tr>
      <w:tr>
        <w:trPr>
          <w:trHeight w:val="11" w:hRule="atLeast"/>
        </w:trPr>
        <w:tc>
          <w:tcPr>
            <w:tcW w:w="13" w:type="dxa"/>
          </w:tcPr>
          <w:p>
            <w:pPr>
              <w:pStyle w:val="EmptyCellLayoutStyle"/>
              <w:spacing w:after="0" w:line="240" w:lineRule="auto"/>
            </w:pPr>
          </w:p>
        </w:tc>
        <w:tc>
          <w:tcPr>
            <w:tcW w:w="0" w:type="dxa"/>
            <w:hMerge w:val="restart"/>
            <w:vMerge w:val="continue"/>
          </w:tcPr>
          <w:p>
            <w:pPr>
              <w:pStyle w:val="EmptyCellLayoutStyle"/>
              <w:spacing w:after="0" w:line="240" w:lineRule="auto"/>
            </w:pPr>
          </w:p>
        </w:tc>
        <w:tc>
          <w:tcPr>
            <w:tcW w:w="1066" w:type="dxa"/>
            <w:hMerge w:val="continue"/>
            <w:vMerge w:val="continue"/>
          </w:tcPr>
          <w:p>
            <w:pPr>
              <w:pStyle w:val="EmptyCellLayoutStyle"/>
              <w:spacing w:after="0" w:line="240" w:lineRule="auto"/>
            </w:pPr>
          </w:p>
        </w:tc>
        <w:tc>
          <w:tcPr>
            <w:tcW w:w="6" w:type="dxa"/>
            <w:hMerge w:val="continue"/>
            <w:vMerge w:val="continue"/>
            <w:tcBorders>
              <w:left w:val="single" w:color="808080" w:sz="23"/>
            </w:tcBorders>
          </w:tcPr>
          <w:p>
            <w:pPr>
              <w:pStyle w:val="EmptyCellLayoutStyle"/>
              <w:spacing w:after="0" w:line="240" w:lineRule="auto"/>
            </w:pPr>
          </w:p>
        </w:tc>
        <w:tc>
          <w:tcPr>
            <w:tcW w:w="8140" w:type="dxa"/>
            <w:hMerge w:val="continue"/>
            <w:vMerge w:val="continue"/>
          </w:tcPr>
          <w:p>
            <w:pPr>
              <w:pStyle w:val="EmptyCellLayoutStyle"/>
              <w:spacing w:after="0" w:line="240" w:lineRule="auto"/>
            </w:pPr>
          </w:p>
        </w:tc>
        <w:tc>
          <w:tcPr>
            <w:tcW w:w="119" w:type="dxa"/>
            <w:hMerge w:val="continue"/>
            <w:vMerge w:val="continue"/>
          </w:tcPr>
          <w:p>
            <w:pPr>
              <w:pStyle w:val="EmptyCellLayoutStyle"/>
              <w:spacing w:after="0" w:line="240" w:lineRule="auto"/>
            </w:pPr>
          </w:p>
        </w:tc>
        <w:tc>
          <w:tcPr>
            <w:tcW w:w="13" w:type="dxa"/>
          </w:tcPr>
          <w:p>
            <w:pPr>
              <w:pStyle w:val="EmptyCellLayoutStyle"/>
              <w:spacing w:after="0" w:line="240" w:lineRule="auto"/>
            </w:pPr>
          </w:p>
        </w:tc>
      </w:tr>
      <w:tr>
        <w:trPr>
          <w:trHeight w:val="79" w:hRule="atLeast"/>
        </w:trPr>
        <w:tc>
          <w:tcPr>
            <w:tcW w:w="13" w:type="dxa"/>
          </w:tcPr>
          <w:p>
            <w:pPr>
              <w:pStyle w:val="EmptyCellLayoutStyle"/>
              <w:spacing w:after="0" w:line="240" w:lineRule="auto"/>
            </w:pPr>
          </w:p>
        </w:tc>
        <w:tc>
          <w:tcPr>
            <w:tcW w:w="0" w:type="dxa"/>
          </w:tcPr>
          <w:p>
            <w:pPr>
              <w:pStyle w:val="EmptyCellLayoutStyle"/>
              <w:spacing w:after="0" w:line="240" w:lineRule="auto"/>
            </w:pPr>
          </w:p>
        </w:tc>
        <w:tc>
          <w:tcPr>
            <w:tcW w:w="1066" w:type="dxa"/>
          </w:tcPr>
          <w:p>
            <w:pPr>
              <w:pStyle w:val="EmptyCellLayoutStyle"/>
              <w:spacing w:after="0" w:line="240" w:lineRule="auto"/>
            </w:pPr>
          </w:p>
        </w:tc>
        <w:tc>
          <w:tcPr>
            <w:tcW w:w="6" w:type="dxa"/>
            <w:tcBorders>
              <w:left w:val="single" w:color="808080" w:sz="23"/>
            </w:tcBorders>
          </w:tcPr>
          <w:p>
            <w:pPr>
              <w:pStyle w:val="EmptyCellLayoutStyle"/>
              <w:spacing w:after="0" w:line="240" w:lineRule="auto"/>
            </w:pPr>
          </w:p>
        </w:tc>
        <w:tc>
          <w:tcPr>
            <w:tcW w:w="8140" w:type="dxa"/>
          </w:tcPr>
          <w:p>
            <w:pPr>
              <w:pStyle w:val="EmptyCellLayoutStyle"/>
              <w:spacing w:after="0" w:line="240" w:lineRule="auto"/>
            </w:pPr>
          </w:p>
        </w:tc>
        <w:tc>
          <w:tcPr>
            <w:tcW w:w="119" w:type="dxa"/>
          </w:tcPr>
          <w:p>
            <w:pPr>
              <w:pStyle w:val="EmptyCellLayoutStyle"/>
              <w:spacing w:after="0" w:line="240" w:lineRule="auto"/>
            </w:pPr>
          </w:p>
        </w:tc>
        <w:tc>
          <w:tcPr>
            <w:tcW w:w="13" w:type="dxa"/>
          </w:tcPr>
          <w:p>
            <w:pPr>
              <w:pStyle w:val="EmptyCellLayoutStyle"/>
              <w:spacing w:after="0" w:line="240" w:lineRule="auto"/>
            </w:pPr>
          </w:p>
        </w:tc>
      </w:tr>
      <w:tr>
        <w:trPr>
          <w:trHeight w:val="2304" w:hRule="atLeast"/>
        </w:trPr>
        <w:tc>
          <w:tcPr>
            <w:tcW w:w="13" w:type="dxa"/>
          </w:tcPr>
          <w:p>
            <w:pPr>
              <w:pStyle w:val="EmptyCellLayoutStyle"/>
              <w:spacing w:after="0" w:line="240" w:lineRule="auto"/>
            </w:pPr>
          </w:p>
        </w:tc>
        <w:tc>
          <w:tcPr>
            <w:tcW w:w="0" w:type="dxa"/>
          </w:tcPr>
          <w:p>
            <w:pPr>
              <w:pStyle w:val="EmptyCellLayoutStyle"/>
              <w:spacing w:after="0" w:line="240" w:lineRule="auto"/>
            </w:pPr>
          </w:p>
        </w:tc>
        <w:tc>
          <w:tcPr>
            <w:tcW w:w="1066" w:type="dxa"/>
          </w:tcPr>
          <w:p>
            <w:pPr>
              <w:pStyle w:val="EmptyCellLayoutStyle"/>
              <w:spacing w:after="0" w:line="240" w:lineRule="auto"/>
            </w:pPr>
          </w:p>
        </w:tc>
        <w:tc>
          <w:tcPr>
            <w:tcW w:w="6" w:type="dxa"/>
            <w:tcBorders>
              <w:left w:val="single" w:color="808080" w:sz="23"/>
            </w:tcBorders>
          </w:tcPr>
          <w:p>
            <w:pPr>
              <w:pStyle w:val="EmptyCellLayoutStyle"/>
              <w:spacing w:after="0" w:line="240" w:lineRule="auto"/>
            </w:pPr>
          </w:p>
        </w:tc>
        <w:tc>
          <w:tcPr>
            <w:tcW w:w="8140" w:type="dxa"/>
            <w:hMerge w:val="restart"/>
          </w:tcPr>
          <w:tbl>
            <w:tblPr>
              <w:tblLayout w:type="fixed"/>
              <w:tblCellMar>
                <w:top w:w="0" w:type="dxa"/>
                <w:left w:w="0" w:type="dxa"/>
                <w:bottom w:w="0" w:type="dxa"/>
                <w:right w:w="0" w:type="dxa"/>
              </w:tblCellMar>
            </w:tblPr>
            <w:tblGrid>
              <w:gridCol w:w="8260"/>
            </w:tblGrid>
            <w:tr>
              <w:trPr>
                <w:trHeight w:val="2226" w:hRule="atLeast"/>
              </w:trPr>
              <w:tc>
                <w:tcPr>
                  <w:tcW w:w="82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p>
                <w:p>
                  <w:pPr>
                    <w:spacing w:after="0" w:line="240" w:lineRule="auto"/>
                    <w:jc w:val="left"/>
                  </w:pPr>
                  <w:r>
                    <w:rPr>
                      <w:rFonts w:ascii="Calibri" w:hAnsi="Calibri" w:eastAsia="Calibri"/>
                      <w:color w:val="000000"/>
                      <w:sz w:val="144"/>
                    </w:rPr>
                    <w:t xml:space="preserve">2023</w:t>
                  </w:r>
                  <w:r>
                    <w:rPr>
                      <w:rFonts w:ascii="Calibri" w:hAnsi="Calibri" w:eastAsia="Calibri"/>
                      <w:color w:val="000000"/>
                      <w:sz w:val="144"/>
                    </w:rPr>
                    <w:t xml:space="preserve"> CCR</w:t>
                  </w:r>
                </w:p>
              </w:tc>
            </w:tr>
          </w:tbl>
          <w:p>
            <w:pPr>
              <w:spacing w:after="0" w:line="240" w:lineRule="auto"/>
            </w:pPr>
          </w:p>
        </w:tc>
        <w:tc>
          <w:tcPr>
            <w:tcW w:w="119" w:type="dxa"/>
            <w:hMerge w:val="continue"/>
          </w:tcPr>
          <w:p>
            <w:pPr>
              <w:pStyle w:val="EmptyCellLayoutStyle"/>
              <w:spacing w:after="0" w:line="240" w:lineRule="auto"/>
            </w:pPr>
          </w:p>
        </w:tc>
        <w:tc>
          <w:tcPr>
            <w:tcW w:w="13" w:type="dxa"/>
          </w:tcPr>
          <w:p>
            <w:pPr>
              <w:pStyle w:val="EmptyCellLayoutStyle"/>
              <w:spacing w:after="0" w:line="240" w:lineRule="auto"/>
            </w:pPr>
          </w:p>
        </w:tc>
      </w:tr>
      <w:tr>
        <w:trPr>
          <w:trHeight w:val="94" w:hRule="atLeast"/>
        </w:trPr>
        <w:tc>
          <w:tcPr>
            <w:tcW w:w="13" w:type="dxa"/>
          </w:tcPr>
          <w:p>
            <w:pPr>
              <w:pStyle w:val="EmptyCellLayoutStyle"/>
              <w:spacing w:after="0" w:line="240" w:lineRule="auto"/>
            </w:pPr>
          </w:p>
        </w:tc>
        <w:tc>
          <w:tcPr>
            <w:tcW w:w="0" w:type="dxa"/>
          </w:tcPr>
          <w:p>
            <w:pPr>
              <w:pStyle w:val="EmptyCellLayoutStyle"/>
              <w:spacing w:after="0" w:line="240" w:lineRule="auto"/>
            </w:pPr>
          </w:p>
        </w:tc>
        <w:tc>
          <w:tcPr>
            <w:tcW w:w="1066" w:type="dxa"/>
            <w:hMerge w:val="restart"/>
            <w:vMerge w:val="restart"/>
          </w:tcPr>
          <w:tbl>
            <w:tblPr>
              <w:tblLayout w:type="fixed"/>
              <w:tblCellMar>
                <w:top w:w="0" w:type="dxa"/>
                <w:left w:w="0" w:type="dxa"/>
                <w:bottom w:w="0" w:type="dxa"/>
                <w:right w:w="0" w:type="dxa"/>
              </w:tblCellMar>
            </w:tblPr>
            <w:tblGrid>
              <w:gridCol w:w="9214"/>
            </w:tblGrid>
            <w:tr>
              <w:trPr>
                <w:trHeight w:val="3346" w:hRule="atLeast"/>
              </w:trPr>
              <w:tc>
                <w:tcPr>
                  <w:tcW w:w="921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p>
                <w:p>
                  <w:pPr>
                    <w:spacing w:after="0" w:line="240" w:lineRule="auto"/>
                    <w:jc w:val="left"/>
                  </w:pPr>
                  <w:r>
                    <w:rPr>
                      <w:rFonts w:ascii="Calibri" w:hAnsi="Calibri" w:eastAsia="Calibri"/>
                      <w:b/>
                      <w:color w:val="000000"/>
                      <w:sz w:val="28"/>
                    </w:rPr>
                    <w:t xml:space="preserve">Additional Information and Electronic Copies can be found at www.ldh.la.gov/ccr</w:t>
                  </w:r>
                </w:p>
                <w:p>
                  <w:pPr>
                    <w:spacing w:after="0" w:line="240" w:lineRule="auto"/>
                    <w:jc w:val="left"/>
                  </w:pPr>
                </w:p>
                <w:p>
                  <w:pPr>
                    <w:spacing w:after="0" w:line="240" w:lineRule="auto"/>
                    <w:jc w:val="left"/>
                  </w:pPr>
                  <w:r>
                    <w:rPr>
                      <w:rFonts w:ascii="Calibri" w:hAnsi="Calibri" w:eastAsia="Calibri"/>
                      <w:color w:val="000000"/>
                      <w:sz w:val="22"/>
                    </w:rPr>
                    <w:t xml:space="preserve">What you need to do:</w:t>
                  </w:r>
                </w:p>
                <w:p>
                  <w:pPr>
                    <w:spacing w:after="0" w:line="240" w:lineRule="auto"/>
                    <w:jc w:val="left"/>
                  </w:pPr>
                </w:p>
                <w:p>
                  <w:pPr>
                    <w:spacing w:after="0" w:line="240" w:lineRule="auto"/>
                    <w:jc w:val="left"/>
                  </w:pPr>
                  <w:r>
                    <w:rPr>
                      <w:rFonts w:ascii="Calibri" w:hAnsi="Calibri" w:eastAsia="Calibri"/>
                      <w:color w:val="000000"/>
                      <w:sz w:val="22"/>
                    </w:rPr>
                    <w:t xml:space="preserve">Review base report (numbered pages) for errors.  If you are a surface water system, you must insert the turbidity data.</w:t>
                  </w:r>
                </w:p>
                <w:p>
                  <w:pPr>
                    <w:spacing w:after="0" w:line="240" w:lineRule="auto"/>
                    <w:jc w:val="left"/>
                  </w:pPr>
                </w:p>
                <w:p>
                  <w:pPr>
                    <w:spacing w:after="0" w:line="240" w:lineRule="auto"/>
                    <w:jc w:val="left"/>
                  </w:pPr>
                  <w:r>
                    <w:rPr>
                      <w:rFonts w:ascii="Calibri" w:hAnsi="Calibri" w:eastAsia="Calibri"/>
                      <w:color w:val="000000"/>
                      <w:sz w:val="22"/>
                    </w:rPr>
                    <w:t xml:space="preserve">Distribute completed report to your customers as outlined on the CCR Certification of Distribution Form no later than June 30, </w:t>
                  </w:r>
                  <w:r>
                    <w:rPr>
                      <w:rFonts w:ascii="Calibri" w:hAnsi="Calibri" w:eastAsia="Calibri"/>
                      <w:color w:val="000000"/>
                      <w:sz w:val="22"/>
                    </w:rPr>
                    <w:t xml:space="preserve">2024</w:t>
                  </w:r>
                  <w:r>
                    <w:rPr>
                      <w:rFonts w:ascii="Calibri" w:hAnsi="Calibri" w:eastAsia="Calibri"/>
                      <w:color w:val="000000"/>
                      <w:sz w:val="22"/>
                    </w:rPr>
                    <w:t xml:space="preserve">.</w:t>
                  </w:r>
                </w:p>
                <w:p>
                  <w:pPr>
                    <w:spacing w:after="0" w:line="240" w:lineRule="auto"/>
                    <w:jc w:val="left"/>
                  </w:pPr>
                </w:p>
                <w:p>
                  <w:pPr>
                    <w:spacing w:after="0" w:line="240" w:lineRule="auto"/>
                    <w:jc w:val="left"/>
                  </w:pPr>
                  <w:r>
                    <w:rPr>
                      <w:rFonts w:ascii="Calibri" w:hAnsi="Calibri" w:eastAsia="Calibri"/>
                      <w:color w:val="000000"/>
                      <w:sz w:val="22"/>
                    </w:rPr>
                    <w:t xml:space="preserve">A completed CCR Certification of Distribution Form including a copy of the final CCR report shall be submitted to the State at the address provided on the form no later than September 30, </w:t>
                  </w:r>
                  <w:r>
                    <w:rPr>
                      <w:rFonts w:ascii="Calibri" w:hAnsi="Calibri" w:eastAsia="Calibri"/>
                      <w:color w:val="000000"/>
                      <w:sz w:val="22"/>
                    </w:rPr>
                    <w:t xml:space="preserve">2024</w:t>
                  </w:r>
                  <w:r>
                    <w:rPr>
                      <w:rFonts w:ascii="Calibri" w:hAnsi="Calibri" w:eastAsia="Calibri"/>
                      <w:color w:val="000000"/>
                      <w:sz w:val="22"/>
                    </w:rPr>
                    <w:t xml:space="preserve">.</w:t>
                  </w:r>
                </w:p>
                <w:p>
                  <w:pPr>
                    <w:spacing w:after="0" w:line="240" w:lineRule="auto"/>
                    <w:jc w:val="left"/>
                  </w:pPr>
                </w:p>
                <w:p>
                  <w:pPr>
                    <w:spacing w:after="0" w:line="240" w:lineRule="auto"/>
                    <w:jc w:val="left"/>
                  </w:pPr>
                  <w:r>
                    <w:rPr>
                      <w:rFonts w:ascii="Calibri" w:hAnsi="Calibri" w:eastAsia="Calibri"/>
                      <w:b/>
                      <w:color w:val="000000"/>
                      <w:sz w:val="22"/>
                    </w:rPr>
                    <w:t xml:space="preserve">If submitting CCR Electronically by posting on a website, be aware of LAC 51:XII.403.C – Community water systems shall include their final letter grade and score in their annual Consumer Confidence Report (a.k.a. Annual Water Quality Report) </w:t>
                  </w:r>
                  <w:r>
                    <w:rPr>
                      <w:rFonts w:ascii="Calibri" w:hAnsi="Calibri" w:eastAsia="Calibri"/>
                      <w:b/>
                      <w:color w:val="000000"/>
                      <w:sz w:val="22"/>
                      <w:u w:val="single"/>
                    </w:rPr>
                    <w:t xml:space="preserve">that is</w:t>
                  </w:r>
                  <w:r>
                    <w:rPr>
                      <w:rFonts w:ascii="Calibri" w:hAnsi="Calibri" w:eastAsia="Calibri"/>
                      <w:b/>
                      <w:color w:val="000000"/>
                      <w:sz w:val="22"/>
                    </w:rPr>
                    <w:t xml:space="preserve"> </w:t>
                  </w:r>
                  <w:r>
                    <w:rPr>
                      <w:rFonts w:ascii="Calibri" w:hAnsi="Calibri" w:eastAsia="Calibri"/>
                      <w:b/>
                      <w:color w:val="000000"/>
                      <w:sz w:val="22"/>
                      <w:u w:val="single"/>
                    </w:rPr>
                    <w:t xml:space="preserve">posted</w:t>
                  </w:r>
                  <w:r>
                    <w:rPr>
                      <w:rFonts w:ascii="Calibri" w:hAnsi="Calibri" w:eastAsia="Calibri"/>
                      <w:b/>
                      <w:color w:val="000000"/>
                      <w:sz w:val="22"/>
                    </w:rPr>
                    <w:t xml:space="preserve"> on the water system website.  A statement like below must be added to the CCR notifying consumers of the water system grade.</w:t>
                  </w:r>
                </w:p>
                <w:p>
                  <w:pPr>
                    <w:spacing w:after="0" w:line="240" w:lineRule="auto"/>
                    <w:jc w:val="left"/>
                  </w:pPr>
                  <w:r>
                    <w:rPr>
                      <w:rFonts w:ascii="Calibri" w:hAnsi="Calibri" w:eastAsia="Calibri"/>
                      <w:color w:val="000000"/>
                      <w:sz w:val="22"/>
                    </w:rPr>
                    <w:t xml:space="preserve"> </w:t>
                  </w:r>
                </w:p>
                <w:p>
                  <w:pPr>
                    <w:spacing w:after="0" w:line="240" w:lineRule="auto"/>
                    <w:jc w:val="left"/>
                  </w:pPr>
                  <w:r>
                    <w:rPr>
                      <w:rFonts w:ascii="Calibri" w:hAnsi="Calibri" w:eastAsia="Calibri"/>
                      <w:color w:val="000000"/>
                      <w:sz w:val="22"/>
                    </w:rPr>
                    <w:t xml:space="preserve">                Our water system grade is a “fill in grade here”.  Our water system report card can be found at “insert water system website link”.</w:t>
                  </w:r>
                </w:p>
                <w:p>
                  <w:pPr>
                    <w:spacing w:after="0" w:line="240" w:lineRule="auto"/>
                    <w:jc w:val="left"/>
                  </w:pPr>
                </w:p>
                <w:p>
                  <w:pPr>
                    <w:spacing w:after="0" w:line="240" w:lineRule="auto"/>
                    <w:jc w:val="left"/>
                  </w:pPr>
                  <w:r>
                    <w:rPr>
                      <w:rFonts w:ascii="Calibri" w:hAnsi="Calibri" w:eastAsia="Calibri"/>
                      <w:b/>
                      <w:color w:val="000000"/>
                      <w:sz w:val="22"/>
                    </w:rPr>
                    <w:t xml:space="preserve">UCMR5-Water systems are required to distribute results for the unregulated contaminant monitoring rule (UCMR).  If you have collected samples and received results, you may insert that data into the CCR to satisfy the notification requirement.  The average of all results and the range of results at with the contaminant was detected.</w:t>
                  </w:r>
                </w:p>
                <w:p>
                  <w:pPr>
                    <w:spacing w:after="0" w:line="240" w:lineRule="auto"/>
                    <w:jc w:val="left"/>
                  </w:pPr>
                </w:p>
                <w:p>
                  <w:pPr>
                    <w:spacing w:after="0" w:line="240" w:lineRule="auto"/>
                    <w:jc w:val="left"/>
                  </w:pPr>
                  <w:r>
                    <w:rPr>
                      <w:rFonts w:ascii="Calibri" w:hAnsi="Calibri" w:eastAsia="Calibri"/>
                      <w:b/>
                      <w:color w:val="000000"/>
                      <w:sz w:val="22"/>
                    </w:rPr>
                    <w:t xml:space="preserve">Notes:</w:t>
                  </w:r>
                </w:p>
                <w:p>
                  <w:pPr>
                    <w:spacing w:after="0" w:line="240" w:lineRule="auto"/>
                    <w:jc w:val="left"/>
                  </w:pPr>
                  <w:r>
                    <w:rPr>
                      <w:rFonts w:ascii="Calibri" w:hAnsi="Calibri" w:eastAsia="Calibri"/>
                      <w:color w:val="000000"/>
                      <w:sz w:val="22"/>
                    </w:rPr>
                    <w:t xml:space="preserve">This page is not part of your CCR; it is only the instruction page.  The pages that are numbered in the upper right hand corner are the report pages.</w:t>
                  </w:r>
                </w:p>
              </w:tc>
            </w:tr>
          </w:tbl>
          <w:p>
            <w:pPr>
              <w:spacing w:after="0" w:line="240" w:lineRule="auto"/>
            </w:pPr>
          </w:p>
        </w:tc>
        <w:tc>
          <w:tcPr>
            <w:tcW w:w="6" w:type="dxa"/>
            <w:hMerge w:val="continue"/>
            <w:vMerge w:val="restart"/>
            <w:tcBorders>
              <w:left w:val="single" w:color="808080" w:sz="23"/>
            </w:tcBorders>
          </w:tcPr>
          <w:p>
            <w:pPr>
              <w:pStyle w:val="EmptyCellLayoutStyle"/>
              <w:spacing w:after="0" w:line="240" w:lineRule="auto"/>
            </w:pPr>
          </w:p>
        </w:tc>
        <w:tc>
          <w:tcPr>
            <w:tcW w:w="8140" w:type="dxa"/>
            <w:hMerge w:val="continue"/>
            <w:vMerge w:val="restart"/>
          </w:tcPr>
          <w:p>
            <w:pPr>
              <w:pStyle w:val="EmptyCellLayoutStyle"/>
              <w:spacing w:after="0" w:line="240" w:lineRule="auto"/>
            </w:pPr>
          </w:p>
        </w:tc>
        <w:tc>
          <w:tcPr>
            <w:tcW w:w="119" w:type="dxa"/>
          </w:tcPr>
          <w:p>
            <w:pPr>
              <w:pStyle w:val="EmptyCellLayoutStyle"/>
              <w:spacing w:after="0" w:line="240" w:lineRule="auto"/>
            </w:pPr>
          </w:p>
        </w:tc>
        <w:tc>
          <w:tcPr>
            <w:tcW w:w="13" w:type="dxa"/>
          </w:tcPr>
          <w:p>
            <w:pPr>
              <w:pStyle w:val="EmptyCellLayoutStyle"/>
              <w:spacing w:after="0" w:line="240" w:lineRule="auto"/>
            </w:pPr>
          </w:p>
        </w:tc>
      </w:tr>
      <w:tr>
        <w:trPr>
          <w:trHeight w:val="13" w:hRule="atLeast"/>
        </w:trPr>
        <w:tc>
          <w:tcPr>
            <w:tcW w:w="13" w:type="dxa"/>
            <w:tcBorders>
              <w:top w:val="single" w:color="808080" w:sz="23"/>
            </w:tcBorders>
          </w:tcPr>
          <w:p>
            <w:pPr>
              <w:pStyle w:val="EmptyCellLayoutStyle"/>
              <w:spacing w:after="0" w:line="240" w:lineRule="auto"/>
            </w:pPr>
          </w:p>
        </w:tc>
        <w:tc>
          <w:tcPr>
            <w:tcW w:w="0" w:type="dxa"/>
            <w:tcBorders>
              <w:top w:val="single" w:color="808080" w:sz="23"/>
            </w:tcBorders>
          </w:tcPr>
          <w:p>
            <w:pPr>
              <w:pStyle w:val="EmptyCellLayoutStyle"/>
              <w:spacing w:after="0" w:line="240" w:lineRule="auto"/>
            </w:pPr>
          </w:p>
        </w:tc>
        <w:tc>
          <w:tcPr>
            <w:tcW w:w="1066" w:type="dxa"/>
            <w:hMerge w:val="restart"/>
            <w:vMerge w:val="continue"/>
            <w:tcBorders>
              <w:top w:val="single" w:color="808080" w:sz="23"/>
            </w:tcBorders>
          </w:tcPr>
          <w:p>
            <w:pPr>
              <w:pStyle w:val="EmptyCellLayoutStyle"/>
              <w:spacing w:after="0" w:line="240" w:lineRule="auto"/>
            </w:pPr>
          </w:p>
        </w:tc>
        <w:tc>
          <w:tcPr>
            <w:tcW w:w="6" w:type="dxa"/>
            <w:hMerge w:val="continue"/>
            <w:vMerge w:val="continue"/>
            <w:tcBorders>
              <w:top w:val="single" w:color="808080" w:sz="23"/>
              <w:left w:val="single" w:color="808080" w:sz="23"/>
            </w:tcBorders>
          </w:tcPr>
          <w:p>
            <w:pPr>
              <w:pStyle w:val="EmptyCellLayoutStyle"/>
              <w:spacing w:after="0" w:line="240" w:lineRule="auto"/>
            </w:pPr>
          </w:p>
        </w:tc>
        <w:tc>
          <w:tcPr>
            <w:tcW w:w="8140" w:type="dxa"/>
            <w:hMerge w:val="continue"/>
            <w:vMerge w:val="continue"/>
            <w:tcBorders>
              <w:top w:val="single" w:color="808080" w:sz="23"/>
            </w:tcBorders>
          </w:tcPr>
          <w:p>
            <w:pPr>
              <w:pStyle w:val="EmptyCellLayoutStyle"/>
              <w:spacing w:after="0" w:line="240" w:lineRule="auto"/>
            </w:pPr>
          </w:p>
        </w:tc>
        <w:tc>
          <w:tcPr>
            <w:tcW w:w="119" w:type="dxa"/>
            <w:tcBorders>
              <w:top w:val="single" w:color="808080" w:sz="23"/>
            </w:tcBorders>
          </w:tcPr>
          <w:p>
            <w:pPr>
              <w:pStyle w:val="EmptyCellLayoutStyle"/>
              <w:spacing w:after="0" w:line="240" w:lineRule="auto"/>
            </w:pPr>
          </w:p>
        </w:tc>
        <w:tc>
          <w:tcPr>
            <w:tcW w:w="13" w:type="dxa"/>
            <w:tcBorders>
              <w:top w:val="single" w:color="808080" w:sz="23"/>
            </w:tcBorders>
          </w:tcPr>
          <w:p>
            <w:pPr>
              <w:pStyle w:val="EmptyCellLayoutStyle"/>
              <w:spacing w:after="0" w:line="240" w:lineRule="auto"/>
            </w:pPr>
          </w:p>
        </w:tc>
      </w:tr>
      <w:tr>
        <w:trPr>
          <w:trHeight w:val="3316" w:hRule="atLeast"/>
        </w:trPr>
        <w:tc>
          <w:tcPr>
            <w:tcW w:w="13" w:type="dxa"/>
          </w:tcPr>
          <w:p>
            <w:pPr>
              <w:pStyle w:val="EmptyCellLayoutStyle"/>
              <w:spacing w:after="0" w:line="240" w:lineRule="auto"/>
            </w:pPr>
          </w:p>
        </w:tc>
        <w:tc>
          <w:tcPr>
            <w:tcW w:w="0" w:type="dxa"/>
          </w:tcPr>
          <w:p>
            <w:pPr>
              <w:pStyle w:val="EmptyCellLayoutStyle"/>
              <w:spacing w:after="0" w:line="240" w:lineRule="auto"/>
            </w:pPr>
          </w:p>
        </w:tc>
        <w:tc>
          <w:tcPr>
            <w:tcW w:w="1066" w:type="dxa"/>
            <w:hMerge w:val="restart"/>
            <w:vMerge w:val="continue"/>
          </w:tcPr>
          <w:p>
            <w:pPr>
              <w:pStyle w:val="EmptyCellLayoutStyle"/>
              <w:spacing w:after="0" w:line="240" w:lineRule="auto"/>
            </w:pPr>
          </w:p>
        </w:tc>
        <w:tc>
          <w:tcPr>
            <w:tcW w:w="6" w:type="dxa"/>
            <w:hMerge w:val="continue"/>
            <w:vMerge w:val="continue"/>
          </w:tcPr>
          <w:p>
            <w:pPr>
              <w:pStyle w:val="EmptyCellLayoutStyle"/>
              <w:spacing w:after="0" w:line="240" w:lineRule="auto"/>
            </w:pPr>
          </w:p>
        </w:tc>
        <w:tc>
          <w:tcPr>
            <w:tcW w:w="8140" w:type="dxa"/>
            <w:hMerge w:val="continue"/>
            <w:vMerge w:val="continue"/>
          </w:tcPr>
          <w:p>
            <w:pPr>
              <w:pStyle w:val="EmptyCellLayoutStyle"/>
              <w:spacing w:after="0" w:line="240" w:lineRule="auto"/>
            </w:pPr>
          </w:p>
        </w:tc>
        <w:tc>
          <w:tcPr>
            <w:tcW w:w="119" w:type="dxa"/>
          </w:tcPr>
          <w:p>
            <w:pPr>
              <w:pStyle w:val="EmptyCellLayoutStyle"/>
              <w:spacing w:after="0" w:line="240" w:lineRule="auto"/>
            </w:pPr>
          </w:p>
        </w:tc>
        <w:tc>
          <w:tcPr>
            <w:tcW w:w="13" w:type="dxa"/>
          </w:tcPr>
          <w:p>
            <w:pPr>
              <w:pStyle w:val="EmptyCellLayoutStyle"/>
              <w:spacing w:after="0" w:line="240" w:lineRule="auto"/>
            </w:pPr>
          </w:p>
        </w:tc>
      </w:tr>
    </w:tbl>
    <w:p>
      <w:pPr>
        <w:spacing w:after="0" w:line="240" w:lineRule="auto"/>
        <w:rPr>
          <w:sz w:val="0"/>
        </w:rPr>
      </w:pPr>
      <w:r>
        <w:br w:type="page"/>
      </w:r>
    </w:p>
    <w:tbl>
      <w:tblPr>
        <w:tblLayout w:type="fixed"/>
        <w:tblCellMar>
          <w:top w:w="0" w:type="dxa"/>
          <w:left w:w="0" w:type="dxa"/>
          <w:bottom w:w="0" w:type="dxa"/>
          <w:right w:w="0" w:type="dxa"/>
        </w:tblCellMar>
      </w:tblPr>
      <w:tblGrid>
        <w:gridCol w:w="13"/>
        <w:gridCol w:w="9214"/>
        <w:gridCol w:w="132"/>
      </w:tblGrid>
      <w:tr>
        <w:trPr/>
        <w:tc>
          <w:tcPr>
            <w:tcW w:w="13" w:type="dxa"/>
          </w:tcPr>
          <w:p>
            <w:pPr>
              <w:pStyle w:val="EmptyCellLayoutStyle"/>
              <w:spacing w:after="0" w:line="240" w:lineRule="auto"/>
            </w:pPr>
          </w:p>
        </w:tc>
        <w:tc>
          <w:tcPr>
            <w:tcW w:w="9214" w:type="dxa"/>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194"/>
              <w:gridCol w:w="8790"/>
              <w:gridCol w:w="229"/>
            </w:tblGrid>
            <w:tr>
              <w:trPr>
                <w:trHeight w:val="5211" w:hRule="atLeast"/>
              </w:trPr>
              <w:tc>
                <w:tcPr>
                  <w:tcW w:w="194" w:type="dxa"/>
                </w:tcPr>
                <w:p>
                  <w:pPr>
                    <w:pStyle w:val="EmptyCellLayoutStyle"/>
                    <w:spacing w:after="0" w:line="240" w:lineRule="auto"/>
                  </w:pPr>
                </w:p>
              </w:tc>
              <w:tc>
                <w:tcPr>
                  <w:tcW w:w="8790" w:type="dxa"/>
                </w:tcPr>
                <w:p>
                  <w:pPr>
                    <w:pStyle w:val="EmptyCellLayoutStyle"/>
                    <w:spacing w:after="0" w:line="240" w:lineRule="auto"/>
                  </w:pPr>
                </w:p>
              </w:tc>
              <w:tc>
                <w:tcPr>
                  <w:tcW w:w="229" w:type="dxa"/>
                </w:tcPr>
                <w:p>
                  <w:pPr>
                    <w:pStyle w:val="EmptyCellLayoutStyle"/>
                    <w:spacing w:after="0" w:line="240" w:lineRule="auto"/>
                  </w:pPr>
                </w:p>
              </w:tc>
            </w:tr>
            <w:tr>
              <w:trPr>
                <w:trHeight w:val="359" w:hRule="atLeast"/>
              </w:trPr>
              <w:tc>
                <w:tcPr>
                  <w:tcW w:w="194" w:type="dxa"/>
                </w:tcPr>
                <w:p>
                  <w:pPr>
                    <w:pStyle w:val="EmptyCellLayoutStyle"/>
                    <w:spacing w:after="0" w:line="240" w:lineRule="auto"/>
                  </w:pPr>
                </w:p>
              </w:tc>
              <w:tc>
                <w:tcPr>
                  <w:tcW w:w="8790" w:type="dxa"/>
                </w:tcPr>
                <w:tbl>
                  <w:tblPr>
                    <w:tblLayout w:type="fixed"/>
                    <w:tblCellMar>
                      <w:top w:w="0" w:type="dxa"/>
                      <w:left w:w="0" w:type="dxa"/>
                      <w:bottom w:w="0" w:type="dxa"/>
                      <w:right w:w="0" w:type="dxa"/>
                    </w:tblCellMar>
                  </w:tblPr>
                  <w:tblGrid>
                    <w:gridCol w:w="8790"/>
                  </w:tblGrid>
                  <w:tr>
                    <w:trPr>
                      <w:trHeight w:val="282" w:hRule="atLeast"/>
                    </w:trPr>
                    <w:tc>
                      <w:tcPr>
                        <w:tcW w:w="879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center"/>
                        </w:pPr>
                        <w:r>
                          <w:rPr>
                            <w:rFonts w:ascii="Calibri" w:hAnsi="Calibri" w:eastAsia="Calibri"/>
                            <w:color w:val="000000"/>
                            <w:sz w:val="40"/>
                          </w:rPr>
                          <w:t xml:space="preserve">This page intentionally left blank</w:t>
                        </w:r>
                      </w:p>
                    </w:tc>
                  </w:tr>
                </w:tbl>
                <w:p>
                  <w:pPr>
                    <w:spacing w:after="0" w:line="240" w:lineRule="auto"/>
                  </w:pPr>
                </w:p>
              </w:tc>
              <w:tc>
                <w:tcPr>
                  <w:tcW w:w="229" w:type="dxa"/>
                </w:tcPr>
                <w:p>
                  <w:pPr>
                    <w:pStyle w:val="EmptyCellLayoutStyle"/>
                    <w:spacing w:after="0" w:line="240" w:lineRule="auto"/>
                  </w:pPr>
                </w:p>
              </w:tc>
            </w:tr>
            <w:tr>
              <w:trPr>
                <w:trHeight w:val="951" w:hRule="atLeast"/>
              </w:trPr>
              <w:tc>
                <w:tcPr>
                  <w:tcW w:w="194" w:type="dxa"/>
                </w:tcPr>
                <w:p>
                  <w:pPr>
                    <w:pStyle w:val="EmptyCellLayoutStyle"/>
                    <w:spacing w:after="0" w:line="240" w:lineRule="auto"/>
                  </w:pPr>
                </w:p>
              </w:tc>
              <w:tc>
                <w:tcPr>
                  <w:tcW w:w="8790" w:type="dxa"/>
                </w:tcPr>
                <w:p>
                  <w:pPr>
                    <w:pStyle w:val="EmptyCellLayoutStyle"/>
                    <w:spacing w:after="0" w:line="240" w:lineRule="auto"/>
                  </w:pPr>
                </w:p>
              </w:tc>
              <w:tc>
                <w:tcPr>
                  <w:tcW w:w="229" w:type="dxa"/>
                </w:tcPr>
                <w:p>
                  <w:pPr>
                    <w:pStyle w:val="EmptyCellLayoutStyle"/>
                    <w:spacing w:after="0" w:line="240" w:lineRule="auto"/>
                  </w:pPr>
                </w:p>
              </w:tc>
            </w:tr>
          </w:tbl>
          <w:p>
            <w:pPr>
              <w:spacing w:after="0" w:line="240" w:lineRule="auto"/>
            </w:pPr>
          </w:p>
        </w:tc>
        <w:tc>
          <w:tcPr>
            <w:tcW w:w="132" w:type="dxa"/>
          </w:tcPr>
          <w:p>
            <w:pPr>
              <w:pStyle w:val="EmptyCellLayoutStyle"/>
              <w:spacing w:after="0" w:line="240" w:lineRule="auto"/>
            </w:pPr>
          </w:p>
        </w:tc>
      </w:tr>
    </w:tbl>
    <w:p>
      <w:pPr>
        <w:spacing w:after="0" w:line="240" w:lineRule="auto"/>
        <w:rPr>
          <w:sz w:val="0"/>
        </w:rPr>
      </w:pPr>
      <w:r>
        <w:br w:type="page"/>
      </w:r>
    </w:p>
    <w:tbl>
      <w:tblPr>
        <w:tblLayout w:type="fixed"/>
        <w:tblCellMar>
          <w:top w:w="0" w:type="dxa"/>
          <w:left w:w="0" w:type="dxa"/>
          <w:bottom w:w="0" w:type="dxa"/>
          <w:right w:w="0" w:type="dxa"/>
        </w:tblCellMar>
      </w:tblPr>
      <w:tblGrid>
        <w:gridCol w:w="6"/>
        <w:gridCol w:w="6"/>
        <w:gridCol w:w="194"/>
        <w:gridCol w:w="16"/>
        <w:gridCol w:w="148"/>
        <w:gridCol w:w="31"/>
        <w:gridCol w:w="659"/>
        <w:gridCol w:w="7654"/>
        <w:gridCol w:w="25"/>
        <w:gridCol w:w="482"/>
        <w:gridCol w:w="119"/>
      </w:tblGrid>
      <w:tr>
        <w:trPr>
          <w:trHeight w:val="277"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375" w:hRule="atLeast"/>
        </w:trPr>
        <w:tc>
          <w:tcPr>
            <w:tcW w:w="6" w:type="dxa"/>
            <w:hMerge w:val="restart"/>
          </w:tcPr>
          <w:tbl>
            <w:tblPr>
              <w:tblLayout w:type="fixed"/>
              <w:tblCellMar>
                <w:top w:w="0" w:type="dxa"/>
                <w:left w:w="0" w:type="dxa"/>
                <w:bottom w:w="0" w:type="dxa"/>
                <w:right w:w="0" w:type="dxa"/>
              </w:tblCellMar>
            </w:tblPr>
            <w:tblGrid>
              <w:gridCol w:w="9360"/>
            </w:tblGrid>
            <w:tr>
              <w:trPr>
                <w:trHeight w:val="297"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Calibri" w:hAnsi="Calibri" w:eastAsia="Calibri"/>
                      <w:b/>
                      <w:color w:val="000000"/>
                      <w:sz w:val="28"/>
                    </w:rPr>
                    <w:t xml:space="preserve">The Water We Drink</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200"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333" w:hRule="atLeast"/>
        </w:trPr>
        <w:tc>
          <w:tcPr>
            <w:tcW w:w="6" w:type="dxa"/>
            <w:hMerge w:val="restart"/>
          </w:tcPr>
          <w:tbl>
            <w:tblPr>
              <w:tblLayout w:type="fixed"/>
              <w:tblCellMar>
                <w:top w:w="0" w:type="dxa"/>
                <w:left w:w="0" w:type="dxa"/>
                <w:bottom w:w="0" w:type="dxa"/>
                <w:right w:w="0" w:type="dxa"/>
              </w:tblCellMar>
            </w:tblPr>
            <w:tblGrid>
              <w:gridCol w:w="9360"/>
            </w:tblGrid>
            <w:tr>
              <w:trPr>
                <w:trHeight w:val="255"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Calibri" w:hAnsi="Calibri" w:eastAsia="Calibri"/>
                      <w:b/>
                      <w:color w:val="000000"/>
                      <w:sz w:val="22"/>
                    </w:rPr>
                    <w:t xml:space="preserve">CITY OF CARENCRO WATER SYSTEM</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389" w:hRule="atLeast"/>
        </w:trPr>
        <w:tc>
          <w:tcPr>
            <w:tcW w:w="6" w:type="dxa"/>
            <w:hMerge w:val="restart"/>
          </w:tcPr>
          <w:tbl>
            <w:tblPr>
              <w:tblLayout w:type="fixed"/>
              <w:tblCellMar>
                <w:top w:w="0" w:type="dxa"/>
                <w:left w:w="0" w:type="dxa"/>
                <w:bottom w:w="0" w:type="dxa"/>
                <w:right w:w="0" w:type="dxa"/>
              </w:tblCellMar>
            </w:tblPr>
            <w:tblGrid>
              <w:gridCol w:w="9346"/>
            </w:tblGrid>
            <w:tr>
              <w:trPr>
                <w:trHeight w:val="311" w:hRule="atLeast"/>
              </w:trPr>
              <w:tc>
                <w:tcPr>
                  <w:tcW w:w="93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Public Water Supply ID: </w:t>
                  </w:r>
                  <w:r>
                    <w:rPr>
                      <w:rFonts w:ascii="Calibri" w:hAnsi="Calibri" w:eastAsia="Calibri"/>
                      <w:color w:val="000000"/>
                      <w:sz w:val="22"/>
                    </w:rPr>
                    <w:t xml:space="preserve">LA1055005   </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154"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2214" w:hRule="atLeast"/>
        </w:trPr>
        <w:tc>
          <w:tcPr>
            <w:tcW w:w="6" w:type="dxa"/>
            <w:hMerge w:val="restart"/>
          </w:tcPr>
          <w:tbl>
            <w:tblPr>
              <w:tblLayout w:type="fixed"/>
              <w:tblCellMar>
                <w:top w:w="0" w:type="dxa"/>
                <w:left w:w="0" w:type="dxa"/>
                <w:bottom w:w="0" w:type="dxa"/>
                <w:right w:w="0" w:type="dxa"/>
              </w:tblCellMar>
            </w:tblPr>
            <w:tblGrid>
              <w:gridCol w:w="9360"/>
            </w:tblGrid>
            <w:tr>
              <w:trPr>
                <w:trHeight w:val="2136"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We are pleased to present to you the Annual Water Quality Report for the year </w:t>
                  </w:r>
                  <w:r>
                    <w:rPr>
                      <w:rFonts w:ascii="Calibri" w:hAnsi="Calibri" w:eastAsia="Calibri"/>
                      <w:color w:val="000000"/>
                      <w:sz w:val="22"/>
                    </w:rPr>
                    <w:t xml:space="preserve">2023</w:t>
                  </w:r>
                  <w:r>
                    <w:rPr>
                      <w:rFonts w:ascii="Calibri" w:hAnsi="Calibri" w:eastAsia="Calibri"/>
                      <w:color w:val="000000"/>
                      <w:sz w:val="22"/>
                    </w:rPr>
                    <w:t xml:space="preserve">.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pPr>
                    <w:spacing w:after="0" w:line="240" w:lineRule="auto"/>
                    <w:jc w:val="left"/>
                  </w:pPr>
                  <w:r>
                    <w:rPr>
                      <w:rFonts w:ascii="Calibri" w:hAnsi="Calibri" w:eastAsia="Calibri"/>
                      <w:color w:val="000000"/>
                      <w:sz w:val="22"/>
                    </w:rPr>
                    <w:t xml:space="preserve">Our water source(s) are listed below:</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84"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4484"/>
              <w:gridCol w:w="3195"/>
            </w:tblGrid>
            <w:tr>
              <w:trPr>
                <w:trHeight w:val="210" w:hRule="atLeast"/>
              </w:trPr>
              <w:tc>
                <w:tcPr>
                  <w:tcW w:w="4484"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Source Name</w:t>
                  </w:r>
                </w:p>
              </w:tc>
              <w:tc>
                <w:tcPr>
                  <w:tcW w:w="3195"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Source Water Type</w:t>
                  </w:r>
                </w:p>
              </w:tc>
            </w:tr>
            <w:tr>
              <w:trPr>
                <w:trHeight w:val="210" w:hRule="atLeast"/>
              </w:trPr>
              <w:tc>
                <w:tcPr>
                  <w:tcW w:w="4484"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WELL #10 - WEST WELL AT NEW PLANT</w:t>
                  </w:r>
                </w:p>
              </w:tc>
              <w:tc>
                <w:tcPr>
                  <w:tcW w:w="319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Ground water</w:t>
                  </w:r>
                </w:p>
              </w:tc>
            </w:tr>
            <w:tr>
              <w:trPr>
                <w:trHeight w:val="210" w:hRule="atLeast"/>
              </w:trPr>
              <w:tc>
                <w:tcPr>
                  <w:tcW w:w="4484"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WELL #11 - EAST WELL AT NEW PLANT</w:t>
                  </w:r>
                </w:p>
              </w:tc>
              <w:tc>
                <w:tcPr>
                  <w:tcW w:w="319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Ground water</w:t>
                  </w:r>
                </w:p>
              </w:tc>
            </w:tr>
            <w:tr>
              <w:trPr>
                <w:trHeight w:val="210" w:hRule="atLeast"/>
              </w:trPr>
              <w:tc>
                <w:tcPr>
                  <w:tcW w:w="4484"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WELL #4 - FURTHEST FROM TOWER</w:t>
                  </w:r>
                </w:p>
              </w:tc>
              <w:tc>
                <w:tcPr>
                  <w:tcW w:w="319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Ground water</w:t>
                  </w:r>
                </w:p>
              </w:tc>
            </w:tr>
            <w:tr>
              <w:trPr>
                <w:trHeight w:val="210" w:hRule="atLeast"/>
              </w:trPr>
              <w:tc>
                <w:tcPr>
                  <w:tcW w:w="4484"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WELL #5 - CLOSEST TO TOWER</w:t>
                  </w:r>
                </w:p>
              </w:tc>
              <w:tc>
                <w:tcPr>
                  <w:tcW w:w="319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Ground water</w:t>
                  </w:r>
                </w:p>
              </w:tc>
            </w:tr>
            <w:tr>
              <w:trPr>
                <w:trHeight w:val="210" w:hRule="atLeast"/>
              </w:trPr>
              <w:tc>
                <w:tcPr>
                  <w:tcW w:w="4484"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WELL #6 - SOUTH WELL IN OLD PLANT YARD</w:t>
                  </w:r>
                </w:p>
              </w:tc>
              <w:tc>
                <w:tcPr>
                  <w:tcW w:w="319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Ground water</w:t>
                  </w:r>
                </w:p>
              </w:tc>
            </w:tr>
            <w:tr>
              <w:trPr>
                <w:trHeight w:val="210" w:hRule="atLeast"/>
              </w:trPr>
              <w:tc>
                <w:tcPr>
                  <w:tcW w:w="4484"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WELL #7 - NORTH WELL IN OLD PLANT YARD</w:t>
                  </w:r>
                </w:p>
              </w:tc>
              <w:tc>
                <w:tcPr>
                  <w:tcW w:w="319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Ground water</w:t>
                  </w:r>
                </w:p>
              </w:tc>
            </w:tr>
          </w:tbl>
          <w:p>
            <w:pPr>
              <w:spacing w:after="0" w:line="240" w:lineRule="auto"/>
            </w:pPr>
          </w:p>
        </w:tc>
        <w:tc>
          <w:tcPr>
            <w:tcW w:w="25" w:type="dxa"/>
            <w:hMerge w:val="continue"/>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4030" w:hRule="atLeast"/>
        </w:trPr>
        <w:tc>
          <w:tcPr>
            <w:tcW w:w="6" w:type="dxa"/>
            <w:hMerge w:val="restart"/>
          </w:tcPr>
          <w:tbl>
            <w:tblPr>
              <w:tblLayout w:type="fixed"/>
              <w:tblCellMar>
                <w:top w:w="0" w:type="dxa"/>
                <w:left w:w="0" w:type="dxa"/>
                <w:bottom w:w="0" w:type="dxa"/>
                <w:right w:w="0" w:type="dxa"/>
              </w:tblCellMar>
            </w:tblPr>
            <w:tblGrid>
              <w:gridCol w:w="9360"/>
            </w:tblGrid>
            <w:tr>
              <w:trPr>
                <w:trHeight w:val="3952"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pPr>
                    <w:spacing w:after="0" w:line="240" w:lineRule="auto"/>
                    <w:jc w:val="left"/>
                  </w:pPr>
                </w:p>
                <w:p>
                  <w:pPr>
                    <w:spacing w:after="0" w:line="240" w:lineRule="auto"/>
                    <w:jc w:val="left"/>
                  </w:pPr>
                  <w:r>
                    <w:rPr>
                      <w:rFonts w:ascii="Calibri" w:hAnsi="Calibri" w:eastAsia="Calibri"/>
                      <w:color w:val="000000"/>
                      <w:sz w:val="16"/>
                      <w:u w:val="single"/>
                    </w:rPr>
                    <w:t xml:space="preserve">Microbial Contaminants</w:t>
                  </w:r>
                  <w:r>
                    <w:rPr>
                      <w:rFonts w:ascii="Calibri" w:hAnsi="Calibri" w:eastAsia="Calibri"/>
                      <w:color w:val="000000"/>
                      <w:sz w:val="16"/>
                    </w:rPr>
                    <w:t xml:space="preserve"> - such as viruses and bacteria, which may come from sewage treatment plants, septic systems, agricultural livestock operations, and wildlife.</w:t>
                  </w:r>
                </w:p>
                <w:p>
                  <w:pPr>
                    <w:spacing w:after="0" w:line="240" w:lineRule="auto"/>
                    <w:jc w:val="left"/>
                  </w:pPr>
                </w:p>
                <w:p>
                  <w:pPr>
                    <w:spacing w:after="0" w:line="240" w:lineRule="auto"/>
                    <w:jc w:val="left"/>
                  </w:pPr>
                  <w:r>
                    <w:rPr>
                      <w:rFonts w:ascii="Calibri" w:hAnsi="Calibri" w:eastAsia="Calibri"/>
                      <w:color w:val="000000"/>
                      <w:sz w:val="16"/>
                      <w:u w:val="single"/>
                    </w:rPr>
                    <w:t xml:space="preserve">Inorganic Contaminants</w:t>
                  </w:r>
                  <w:r>
                    <w:rPr>
                      <w:rFonts w:ascii="Calibri" w:hAnsi="Calibri" w:eastAsia="Calibri"/>
                      <w:color w:val="000000"/>
                      <w:sz w:val="16"/>
                    </w:rPr>
                    <w:t xml:space="preserve"> - such as salts and metals, which can be naturally-occurring or result from urban stormwater runoff, industrial, or domestic wastewater discharges, oil and gas production, mining, or farming.</w:t>
                  </w:r>
                </w:p>
                <w:p>
                  <w:pPr>
                    <w:spacing w:after="0" w:line="240" w:lineRule="auto"/>
                    <w:jc w:val="left"/>
                  </w:pPr>
                </w:p>
                <w:p>
                  <w:pPr>
                    <w:spacing w:after="0" w:line="240" w:lineRule="auto"/>
                    <w:jc w:val="left"/>
                  </w:pPr>
                  <w:r>
                    <w:rPr>
                      <w:rFonts w:ascii="Calibri" w:hAnsi="Calibri" w:eastAsia="Calibri"/>
                      <w:color w:val="000000"/>
                      <w:sz w:val="16"/>
                      <w:u w:val="single"/>
                    </w:rPr>
                    <w:t xml:space="preserve">Pesticides and Herbicides</w:t>
                  </w:r>
                  <w:r>
                    <w:rPr>
                      <w:rFonts w:ascii="Calibri" w:hAnsi="Calibri" w:eastAsia="Calibri"/>
                      <w:color w:val="000000"/>
                      <w:sz w:val="16"/>
                    </w:rPr>
                    <w:t xml:space="preserve"> - which may come from a variety of sources such as agriculture, urban stormwater runoff, and residential uses.</w:t>
                  </w:r>
                </w:p>
                <w:p>
                  <w:pPr>
                    <w:spacing w:after="0" w:line="240" w:lineRule="auto"/>
                    <w:jc w:val="left"/>
                  </w:pPr>
                </w:p>
                <w:p>
                  <w:pPr>
                    <w:spacing w:after="0" w:line="240" w:lineRule="auto"/>
                    <w:jc w:val="left"/>
                  </w:pPr>
                  <w:r>
                    <w:rPr>
                      <w:rFonts w:ascii="Calibri" w:hAnsi="Calibri" w:eastAsia="Calibri"/>
                      <w:color w:val="000000"/>
                      <w:sz w:val="16"/>
                      <w:u w:val="single"/>
                    </w:rPr>
                    <w:t xml:space="preserve">Organic Chemical Contaminants</w:t>
                  </w:r>
                  <w:r>
                    <w:rPr>
                      <w:rFonts w:ascii="Calibri" w:hAnsi="Calibri" w:eastAsia="Calibri"/>
                      <w:color w:val="000000"/>
                      <w:sz w:val="16"/>
                    </w:rPr>
                    <w:t xml:space="preserve"> – including synthetic and volatile organic chemicals, which are by-products of industrial processes and petroleum production, and can also come from gas stations, urban stormwater runoff, and septic systems.</w:t>
                  </w:r>
                </w:p>
                <w:p>
                  <w:pPr>
                    <w:spacing w:after="0" w:line="240" w:lineRule="auto"/>
                    <w:jc w:val="left"/>
                  </w:pPr>
                </w:p>
                <w:p>
                  <w:pPr>
                    <w:spacing w:after="0" w:line="240" w:lineRule="auto"/>
                    <w:jc w:val="left"/>
                  </w:pPr>
                  <w:r>
                    <w:rPr>
                      <w:rFonts w:ascii="Calibri" w:hAnsi="Calibri" w:eastAsia="Calibri"/>
                      <w:color w:val="000000"/>
                      <w:sz w:val="16"/>
                      <w:u w:val="single"/>
                    </w:rPr>
                    <w:t xml:space="preserve">Radioactive Contaminants</w:t>
                  </w:r>
                  <w:r>
                    <w:rPr>
                      <w:rFonts w:ascii="Calibri" w:hAnsi="Calibri" w:eastAsia="Calibri"/>
                      <w:color w:val="000000"/>
                      <w:sz w:val="16"/>
                    </w:rPr>
                    <w:t xml:space="preserve"> – which can be naturally-occurring or be the result of oil and gas production and mining activities.</w:t>
                  </w:r>
                </w:p>
                <w:p>
                  <w:pPr>
                    <w:spacing w:after="0" w:line="240" w:lineRule="auto"/>
                    <w:jc w:val="left"/>
                  </w:pPr>
                </w:p>
                <w:p>
                  <w:pPr>
                    <w:spacing w:after="0" w:line="240" w:lineRule="auto"/>
                    <w:jc w:val="left"/>
                  </w:pPr>
                  <w:r>
                    <w:rPr>
                      <w:rFonts w:ascii="Calibri" w:hAnsi="Calibri" w:eastAsia="Calibri"/>
                      <w:color w:val="000000"/>
                      <w:sz w:val="22"/>
                    </w:rPr>
                    <w:t xml:space="preserve">                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w:t>
                  </w:r>
                  <w:r>
                    <w:rPr>
                      <w:rFonts w:ascii="Calibri" w:hAnsi="Calibri" w:eastAsia="Calibri"/>
                      <w:color w:val="000000"/>
                      <w:sz w:val="22"/>
                    </w:rPr>
                    <w:t xml:space="preserve">MEDIUM</w:t>
                  </w:r>
                  <w:r>
                    <w:rPr>
                      <w:rFonts w:ascii="Calibri" w:hAnsi="Calibri" w:eastAsia="Calibri"/>
                      <w:color w:val="000000"/>
                      <w:sz w:val="22"/>
                    </w:rPr>
                    <w:t xml:space="preserve">'.  If you would like to review the Source Water Assessment Plan, please feel free to contact our office.</w:t>
                  </w:r>
                </w:p>
                <w:p>
                  <w:pPr>
                    <w:spacing w:after="0" w:line="240" w:lineRule="auto"/>
                    <w:jc w:val="left"/>
                  </w:pPr>
                </w:p>
                <w:p>
                  <w:pPr>
                    <w:spacing w:after="0" w:line="240" w:lineRule="auto"/>
                    <w:jc w:val="left"/>
                  </w:pPr>
                  <w:r>
                    <w:rPr>
                      <w:rFonts w:ascii="Calibri" w:hAnsi="Calibri" w:eastAsia="Calibri"/>
                      <w:color w:val="000000"/>
                      <w:sz w:val="22"/>
                    </w:rPr>
                    <w:t xml:space="preserve">                </w:t>
                  </w:r>
                  <w:r>
                    <w:rPr>
                      <w:rFonts w:ascii="Calibri" w:hAnsi="Calibri" w:eastAsia="Calibri"/>
                      <w:color w:val="000000"/>
                      <w:sz w:val="22"/>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Pr>
                      <w:rFonts w:ascii="Calibri" w:hAnsi="Calibri" w:eastAsia="Calibri"/>
                      <w:color w:val="000000"/>
                      <w:sz w:val="22"/>
                    </w:rPr>
                    <w:t xml:space="preserve">CHARLOTTE STEMMANS CLAVIER</w:t>
                  </w:r>
                  <w:r>
                    <w:rPr>
                      <w:rFonts w:ascii="Calibri" w:hAnsi="Calibri" w:eastAsia="Calibri"/>
                      <w:color w:val="000000"/>
                      <w:sz w:val="22"/>
                    </w:rPr>
                    <w:t xml:space="preserve"> at  </w:t>
                  </w:r>
                  <w:r>
                    <w:rPr>
                      <w:rFonts w:ascii="Calibri" w:hAnsi="Calibri" w:eastAsia="Calibri"/>
                      <w:color w:val="000000"/>
                      <w:sz w:val="22"/>
                    </w:rPr>
                    <w:t xml:space="preserve">337-896-8481</w:t>
                  </w:r>
                  <w:r>
                    <w:rPr>
                      <w:rFonts w:ascii="Calibri" w:hAnsi="Calibri" w:eastAsia="Calibri"/>
                      <w:color w:val="000000"/>
                      <w:sz w:val="22"/>
                    </w:rPr>
                    <w:t xml:space="preserve">.</w:t>
                  </w:r>
                </w:p>
                <w:p>
                  <w:pPr>
                    <w:spacing w:after="0" w:line="240" w:lineRule="auto"/>
                    <w:jc w:val="left"/>
                  </w:pP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42"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1595" w:hRule="atLeast"/>
        </w:trPr>
        <w:tc>
          <w:tcPr>
            <w:tcW w:w="6" w:type="dxa"/>
            <w:hMerge w:val="restart"/>
          </w:tcPr>
          <w:tbl>
            <w:tblPr>
              <w:tblLayout w:type="fixed"/>
              <w:tblCellMar>
                <w:top w:w="0" w:type="dxa"/>
                <w:left w:w="0" w:type="dxa"/>
                <w:bottom w:w="0" w:type="dxa"/>
                <w:right w:w="0" w:type="dxa"/>
              </w:tblCellMar>
            </w:tblPr>
            <w:tblGrid>
              <w:gridCol w:w="9346"/>
            </w:tblGrid>
            <w:tr>
              <w:trPr>
                <w:trHeight w:val="1517" w:hRule="atLeast"/>
              </w:trPr>
              <w:tc>
                <w:tcPr>
                  <w:tcW w:w="93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If present, elevated levels of lead can cause serious health problems, especially for pregnant women and young children. Lead in drinking water is primarily from materials and components associated with service lines and home plumbing. </w:t>
                  </w:r>
                  <w:r>
                    <w:rPr>
                      <w:rFonts w:ascii="Calibri" w:hAnsi="Calibri" w:eastAsia="Calibri"/>
                      <w:color w:val="000000"/>
                      <w:sz w:val="22"/>
                    </w:rPr>
                    <w:t xml:space="preserve">CITY OF CARENCRO WATER SYSTEM</w:t>
                  </w:r>
                  <w:r>
                    <w:rPr>
                      <w:rFonts w:ascii="Calibri" w:hAnsi="Calibri" w:eastAsia="Calibri"/>
                      <w:color w:val="000000"/>
                      <w:sz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fldChar w:fldCharType="begin" w:fldLock="0" w:dirty="0"/>
                  </w:r>
                  <w:r>
                    <w:rPr>
                      <w:noProof/>
                    </w:rPr>
                    <w:instrText xml:space="preserve"> HYPERLINK "http://www.epa.gov/safewater/lead" </w:instrText>
                  </w:r>
                  <w:r>
                    <w:fldChar w:fldCharType="separate" w:fldLock="0" w:dirty="0"/>
                  </w:r>
                  <w:r>
                    <w:rPr>
                      <w:rFonts w:ascii="Calibri" w:hAnsi="Calibri" w:eastAsia="Calibri"/>
                      <w:color w:val="0000FF"/>
                      <w:sz w:val="22"/>
                      <w:u w:val="single"/>
                    </w:rPr>
                    <w:t xml:space="preserve">http://www.epa.gov/safewater/lead</w:t>
                  </w:r>
                  <w:r>
                    <w:fldChar w:fldCharType="end" w:fldLock="0" w:dirty="0"/>
                  </w:r>
                  <w:r>
                    <w:rPr>
                      <w:rFonts w:ascii="Calibri" w:hAnsi="Calibri" w:eastAsia="Calibri"/>
                      <w:color w:val="000000"/>
                      <w:sz w:val="22"/>
                    </w:rPr>
                    <w:t xml:space="preserve">.</w:t>
                  </w:r>
                </w:p>
                <w:p>
                  <w:pPr>
                    <w:spacing w:after="0" w:line="240" w:lineRule="auto"/>
                    <w:jc w:val="left"/>
                  </w:pPr>
                </w:p>
                <w:p>
                  <w:pPr>
                    <w:spacing w:after="0" w:line="240" w:lineRule="auto"/>
                    <w:jc w:val="left"/>
                  </w:pPr>
                  <w:r>
                    <w:rPr>
                      <w:rFonts w:ascii="Calibri" w:hAnsi="Calibri" w:eastAsia="Calibri"/>
                      <w:color w:val="000000"/>
                      <w:sz w:val="22"/>
                    </w:rPr>
                    <w:t xml:space="preserve">                </w:t>
                  </w:r>
                  <w:r>
                    <w:rPr>
                      <w:rFonts w:ascii="Calibri" w:hAnsi="Calibri" w:eastAsia="Calibri"/>
                      <w:color w:val="000000"/>
                      <w:sz w:val="22"/>
                    </w:rPr>
                    <w:t xml:space="preserve">The Louisiana Department of Health and Hospitals - Office of Public Health routinely monitors for constituents in your drinking water according to Federal and State laws.  The tables that follow show the results of our monitoring during the period of January 1st to December 31st,  </w:t>
                  </w:r>
                  <w:r>
                    <w:rPr>
                      <w:rFonts w:ascii="Calibri" w:hAnsi="Calibri" w:eastAsia="Calibri"/>
                      <w:color w:val="000000"/>
                      <w:sz w:val="22"/>
                    </w:rPr>
                    <w:t xml:space="preserve">2023</w:t>
                  </w:r>
                  <w:r>
                    <w:rPr>
                      <w:rFonts w:ascii="Calibri" w:hAnsi="Calibri" w:eastAsia="Calibri"/>
                      <w:color w:val="000000"/>
                      <w:sz w:val="22"/>
                    </w:rPr>
                    <w:t xml:space="preserve">.  Drinking water, including bottled water, may reasonably be expected to contain at least small amounts of some contaminants. The pre</w:t>
                  </w:r>
                  <w:r>
                    <w:rPr>
                      <w:rFonts w:ascii="Times New Roman" w:hAnsi="Times New Roman" w:eastAsia="Times New Roman"/>
                      <w:color w:val="000000"/>
                      <w:sz w:val="18"/>
                    </w:rPr>
                    <w:t xml:space="preserve">8</w:t>
                  </w:r>
                  <w:r>
                    <w:rPr>
                      <w:rFonts w:ascii="Calibri" w:hAnsi="Calibri" w:eastAsia="Calibri"/>
                      <w:color w:val="000000"/>
                      <w:sz w:val="22"/>
                    </w:rPr>
                    <w:t xml:space="preserve">ence of contaminants does not necessarily indicate that water poses a health risk.</w:t>
                  </w:r>
                </w:p>
                <w:p>
                  <w:pPr>
                    <w:spacing w:after="0" w:line="240" w:lineRule="auto"/>
                    <w:jc w:val="left"/>
                  </w:pPr>
                </w:p>
                <w:p>
                  <w:pPr>
                    <w:spacing w:after="0" w:line="240" w:lineRule="auto"/>
                    <w:jc w:val="left"/>
                  </w:pPr>
                  <w:r>
                    <w:rPr>
                      <w:rFonts w:ascii="Calibri" w:hAnsi="Calibri" w:eastAsia="Calibri"/>
                      <w:color w:val="000000"/>
                      <w:sz w:val="22"/>
                    </w:rPr>
                    <w:t xml:space="preserve">                </w:t>
                  </w:r>
                  <w:r>
                    <w:rPr>
                      <w:rFonts w:ascii="Calibri" w:hAnsi="Calibri" w:eastAsia="Calibri"/>
                      <w:color w:val="000000"/>
                      <w:sz w:val="22"/>
                    </w:rPr>
                    <w:t xml:space="preserve">In the tables below, you will find many terms and abbreviations you might not be familiar with.  To help you better understand these terms, we’ve provided the following definitions:</w:t>
                  </w:r>
                </w:p>
                <w:p>
                  <w:pPr>
                    <w:spacing w:after="0" w:line="240" w:lineRule="auto"/>
                    <w:jc w:val="left"/>
                  </w:pPr>
                </w:p>
                <w:p>
                  <w:pPr>
                    <w:spacing w:after="0" w:line="240" w:lineRule="auto"/>
                    <w:jc w:val="left"/>
                  </w:pPr>
                  <w:r>
                    <w:rPr>
                      <w:rFonts w:ascii="Calibri" w:hAnsi="Calibri" w:eastAsia="Calibri"/>
                      <w:color w:val="000000"/>
                      <w:sz w:val="16"/>
                      <w:u w:val="single"/>
                    </w:rPr>
                    <w:t xml:space="preserve">Parts per million (ppm) or Milligrams per liter (mg/L)</w:t>
                  </w:r>
                  <w:r>
                    <w:rPr>
                      <w:rFonts w:ascii="Calibri" w:hAnsi="Calibri" w:eastAsia="Calibri"/>
                      <w:color w:val="000000"/>
                      <w:sz w:val="16"/>
                    </w:rPr>
                    <w:t xml:space="preserve"> – one part per million corresponds to one minute in two years or a single penny in $10,000.</w:t>
                  </w:r>
                </w:p>
                <w:p>
                  <w:pPr>
                    <w:spacing w:after="0" w:line="240" w:lineRule="auto"/>
                    <w:jc w:val="left"/>
                  </w:pPr>
                </w:p>
                <w:p>
                  <w:pPr>
                    <w:spacing w:after="0" w:line="240" w:lineRule="auto"/>
                    <w:jc w:val="left"/>
                  </w:pPr>
                  <w:r>
                    <w:rPr>
                      <w:rFonts w:ascii="Calibri" w:hAnsi="Calibri" w:eastAsia="Calibri"/>
                      <w:color w:val="000000"/>
                      <w:sz w:val="16"/>
                      <w:u w:val="single"/>
                    </w:rPr>
                    <w:t xml:space="preserve">Parts per billion (ppb) or Micrograms per liter (ug/L)</w:t>
                  </w:r>
                  <w:r>
                    <w:rPr>
                      <w:rFonts w:ascii="Calibri" w:hAnsi="Calibri" w:eastAsia="Calibri"/>
                      <w:color w:val="000000"/>
                      <w:sz w:val="16"/>
                    </w:rPr>
                    <w:t xml:space="preserve"> – one part per billion corresponds to one minute in 2,000 years, or a single penny in $10,000,000.</w:t>
                  </w:r>
                </w:p>
                <w:p>
                  <w:pPr>
                    <w:spacing w:after="0" w:line="240" w:lineRule="auto"/>
                    <w:jc w:val="left"/>
                  </w:pPr>
                </w:p>
                <w:p>
                  <w:pPr>
                    <w:spacing w:after="0" w:line="240" w:lineRule="auto"/>
                    <w:jc w:val="left"/>
                  </w:pPr>
                  <w:r>
                    <w:rPr>
                      <w:rFonts w:ascii="Calibri" w:hAnsi="Calibri" w:eastAsia="Calibri"/>
                      <w:color w:val="000000"/>
                      <w:sz w:val="16"/>
                      <w:u w:val="single"/>
                    </w:rPr>
                    <w:t xml:space="preserve">Picocuries per liter (pCi/L)</w:t>
                  </w:r>
                  <w:r>
                    <w:rPr>
                      <w:rFonts w:ascii="Calibri" w:hAnsi="Calibri" w:eastAsia="Calibri"/>
                      <w:color w:val="000000"/>
                      <w:sz w:val="16"/>
                    </w:rPr>
                    <w:t xml:space="preserve"> – picocuries per liter is a measure of the radioactivity in water.</w:t>
                  </w:r>
                </w:p>
                <w:p>
                  <w:pPr>
                    <w:spacing w:after="0" w:line="240" w:lineRule="auto"/>
                    <w:jc w:val="left"/>
                  </w:pPr>
                </w:p>
                <w:p>
                  <w:pPr>
                    <w:spacing w:after="0" w:line="240" w:lineRule="auto"/>
                    <w:jc w:val="left"/>
                  </w:pPr>
                  <w:r>
                    <w:rPr>
                      <w:rFonts w:ascii="Calibri" w:hAnsi="Calibri" w:eastAsia="Calibri"/>
                      <w:color w:val="000000"/>
                      <w:sz w:val="16"/>
                      <w:u w:val="single"/>
                    </w:rPr>
                    <w:t xml:space="preserve">Treatment Technique (TT)</w:t>
                  </w:r>
                  <w:r>
                    <w:rPr>
                      <w:rFonts w:ascii="Calibri" w:hAnsi="Calibri" w:eastAsia="Calibri"/>
                      <w:color w:val="000000"/>
                      <w:sz w:val="16"/>
                    </w:rPr>
                    <w:t xml:space="preserve"> – an enforceable procedure or level of technological performance which public water systems must follow to ensure control of a contaminant.</w:t>
                  </w:r>
                </w:p>
                <w:p>
                  <w:pPr>
                    <w:spacing w:after="0" w:line="240" w:lineRule="auto"/>
                    <w:jc w:val="left"/>
                  </w:pPr>
                </w:p>
                <w:p>
                  <w:pPr>
                    <w:spacing w:after="0" w:line="240" w:lineRule="auto"/>
                    <w:jc w:val="left"/>
                  </w:pPr>
                  <w:r>
                    <w:rPr>
                      <w:rFonts w:ascii="Calibri" w:hAnsi="Calibri" w:eastAsia="Calibri"/>
                      <w:color w:val="000000"/>
                      <w:sz w:val="16"/>
                      <w:u w:val="single"/>
                    </w:rPr>
                    <w:t xml:space="preserve">Action level (AL)</w:t>
                  </w:r>
                  <w:r>
                    <w:rPr>
                      <w:rFonts w:ascii="Calibri" w:hAnsi="Calibri" w:eastAsia="Calibri"/>
                      <w:color w:val="000000"/>
                      <w:sz w:val="16"/>
                    </w:rPr>
                    <w:t xml:space="preserve"> – the concentration of a contaminant that, if exceeded, triggers treatment or other requirements that a water system must follow.</w:t>
                  </w:r>
                </w:p>
                <w:p>
                  <w:pPr>
                    <w:spacing w:after="0" w:line="240" w:lineRule="auto"/>
                    <w:jc w:val="left"/>
                  </w:pPr>
                </w:p>
                <w:p>
                  <w:pPr>
                    <w:spacing w:after="0" w:line="240" w:lineRule="auto"/>
                    <w:jc w:val="left"/>
                  </w:pPr>
                  <w:r>
                    <w:rPr>
                      <w:rFonts w:ascii="Calibri" w:hAnsi="Calibri" w:eastAsia="Calibri"/>
                      <w:color w:val="000000"/>
                      <w:sz w:val="16"/>
                      <w:u w:val="single"/>
                    </w:rPr>
                    <w:t xml:space="preserve">Maximum contaminant level (MCL) </w:t>
                  </w:r>
                  <w:r>
                    <w:rPr>
                      <w:rFonts w:ascii="Calibri" w:hAnsi="Calibri" w:eastAsia="Calibri"/>
                      <w:color w:val="000000"/>
                      <w:sz w:val="16"/>
                    </w:rPr>
                    <w:t xml:space="preserve">– the “Maximum Allowed” MCL is the highest level of a contaminant that is allowed in drinking water.  MCL’s are set as close to the MCLG’s as feasible using the best available treatment technology.</w:t>
                  </w:r>
                </w:p>
                <w:p>
                  <w:pPr>
                    <w:spacing w:after="0" w:line="240" w:lineRule="auto"/>
                    <w:jc w:val="left"/>
                  </w:pPr>
                </w:p>
                <w:p>
                  <w:pPr>
                    <w:spacing w:after="0" w:line="240" w:lineRule="auto"/>
                    <w:jc w:val="left"/>
                  </w:pPr>
                  <w:r>
                    <w:rPr>
                      <w:rFonts w:ascii="Calibri" w:hAnsi="Calibri" w:eastAsia="Calibri"/>
                      <w:color w:val="000000"/>
                      <w:sz w:val="16"/>
                      <w:u w:val="single"/>
                    </w:rPr>
                    <w:t xml:space="preserve">Maximum contaminant level goal (MCLG)</w:t>
                  </w:r>
                  <w:r>
                    <w:rPr>
                      <w:rFonts w:ascii="Calibri" w:hAnsi="Calibri" w:eastAsia="Calibri"/>
                      <w:color w:val="000000"/>
                      <w:sz w:val="16"/>
                    </w:rPr>
                    <w:t xml:space="preserve"> – the “Goal” is the level of a contaminant in drinking water below which there is no known or expected risk to human health.  MCLG’s allow for a margin of safety.</w:t>
                  </w:r>
                </w:p>
                <w:p>
                  <w:pPr>
                    <w:spacing w:after="0" w:line="240" w:lineRule="auto"/>
                    <w:jc w:val="left"/>
                  </w:pPr>
                </w:p>
                <w:p>
                  <w:pPr>
                    <w:spacing w:after="0" w:line="240" w:lineRule="auto"/>
                    <w:jc w:val="left"/>
                  </w:pPr>
                  <w:r>
                    <w:rPr>
                      <w:rFonts w:ascii="Calibri" w:hAnsi="Calibri" w:eastAsia="Calibri"/>
                      <w:color w:val="000000"/>
                      <w:sz w:val="16"/>
                      <w:u w:val="single"/>
                    </w:rPr>
                    <w:t xml:space="preserve">Maximum residual disinfectant level (MRDL)</w:t>
                  </w:r>
                  <w:r>
                    <w:rPr>
                      <w:rFonts w:ascii="Calibri" w:hAnsi="Calibri" w:eastAsia="Calibri"/>
                      <w:color w:val="000000"/>
                      <w:sz w:val="16"/>
                    </w:rPr>
                    <w:t xml:space="preserve"> – The highest level of a disinfectant allowed in drinking water. There is convincing evidence that addition of a disinfectant is necessary for control of microbial contaminants.</w:t>
                  </w:r>
                </w:p>
                <w:p>
                  <w:pPr>
                    <w:spacing w:after="0" w:line="240" w:lineRule="auto"/>
                    <w:jc w:val="left"/>
                  </w:pPr>
                </w:p>
                <w:p>
                  <w:pPr>
                    <w:spacing w:after="0" w:line="240" w:lineRule="auto"/>
                    <w:jc w:val="left"/>
                  </w:pPr>
                  <w:r>
                    <w:rPr>
                      <w:rFonts w:ascii="Calibri" w:hAnsi="Calibri" w:eastAsia="Calibri"/>
                      <w:color w:val="000000"/>
                      <w:sz w:val="16"/>
                      <w:u w:val="single"/>
                    </w:rPr>
                    <w:t xml:space="preserve">Maximum residual disinfectant level goal (MRDLG)</w:t>
                  </w:r>
                  <w:r>
                    <w:rPr>
                      <w:rFonts w:ascii="Calibri" w:hAnsi="Calibri" w:eastAsia="Calibri"/>
                      <w:color w:val="000000"/>
                      <w:sz w:val="16"/>
                    </w:rPr>
                    <w:t xml:space="preserve"> – The level of a drinking water disinfectant below which there is no known or expected risk to health. MRDLGs do not reflect the benefits of the use of disinfectants to control microbial contaminants.</w:t>
                  </w:r>
                </w:p>
                <w:p>
                  <w:pPr>
                    <w:spacing w:after="0" w:line="240" w:lineRule="auto"/>
                    <w:jc w:val="left"/>
                  </w:pPr>
                </w:p>
                <w:p>
                  <w:pPr>
                    <w:spacing w:after="0" w:line="240" w:lineRule="auto"/>
                    <w:jc w:val="left"/>
                  </w:pPr>
                  <w:r>
                    <w:rPr>
                      <w:rFonts w:ascii="Calibri" w:hAnsi="Calibri" w:eastAsia="Calibri"/>
                      <w:color w:val="000000"/>
                      <w:sz w:val="16"/>
                      <w:u w:val="single"/>
                    </w:rPr>
                    <w:t xml:space="preserve">Level 1 assessment</w:t>
                  </w:r>
                  <w:r>
                    <w:rPr>
                      <w:rFonts w:ascii="Calibri" w:hAnsi="Calibri" w:eastAsia="Calibri"/>
                      <w:color w:val="000000"/>
                      <w:sz w:val="16"/>
                    </w:rPr>
                    <w:t xml:space="preserve"> – A study of the water system to identify potential problems and determine (if possible) why total coliform bacteria have been found in our water system.</w:t>
                  </w:r>
                </w:p>
                <w:p>
                  <w:pPr>
                    <w:spacing w:after="0" w:line="240" w:lineRule="auto"/>
                    <w:jc w:val="left"/>
                  </w:pPr>
                </w:p>
                <w:p>
                  <w:pPr>
                    <w:spacing w:after="0" w:line="240" w:lineRule="auto"/>
                    <w:jc w:val="left"/>
                  </w:pPr>
                  <w:r>
                    <w:rPr>
                      <w:rFonts w:ascii="Calibri" w:hAnsi="Calibri" w:eastAsia="Calibri"/>
                      <w:color w:val="000000"/>
                      <w:sz w:val="16"/>
                      <w:u w:val="single"/>
                    </w:rPr>
                    <w:t xml:space="preserve">Level 2 Assessment</w:t>
                  </w:r>
                  <w:r>
                    <w:rPr>
                      <w:rFonts w:ascii="Calibri" w:hAnsi="Calibri" w:eastAsia="Calibri"/>
                      <w:color w:val="000000"/>
                      <w:sz w:val="16"/>
                    </w:rPr>
                    <w:t xml:space="preserve"> – A very detailed study of the water system to identify potential problems and determine (if possible) why an E. coli MCL violation has occurred and/or why total coliform bacteria have been found in our water system on multiple occasions.</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114"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hMerge w:val="restart"/>
          </w:tcPr>
          <w:tbl>
            <w:tblPr>
              <w:tblLayout w:type="fixed"/>
              <w:tblCellMar>
                <w:top w:w="0" w:type="dxa"/>
                <w:left w:w="0" w:type="dxa"/>
                <w:bottom w:w="0" w:type="dxa"/>
                <w:right w:w="0" w:type="dxa"/>
              </w:tblCellMar>
            </w:tblPr>
            <w:tblGrid>
              <w:gridCol w:w="8536"/>
            </w:tblGrid>
            <w:tr>
              <w:trPr>
                <w:trHeight w:val="282" w:hRule="atLeast"/>
              </w:trPr>
              <w:tc>
                <w:tcPr>
                  <w:tcW w:w="853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During the period covered by this report we had the below noted violations.</w:t>
                  </w:r>
                </w:p>
              </w:tc>
            </w:tr>
          </w:tbl>
          <w:p>
            <w:pPr>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164"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3088"/>
              <w:gridCol w:w="3269"/>
              <w:gridCol w:w="2644"/>
            </w:tblGrid>
            <w:tr>
              <w:trPr>
                <w:trHeight w:val="210" w:hRule="atLeast"/>
              </w:trPr>
              <w:tc>
                <w:tcPr>
                  <w:tcW w:w="3088"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1F3864"/>
                      <w:sz w:val="18"/>
                    </w:rPr>
                    <w:t xml:space="preserve">Compliance Period</w:t>
                  </w:r>
                </w:p>
              </w:tc>
              <w:tc>
                <w:tcPr>
                  <w:tcW w:w="326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1F3864"/>
                      <w:sz w:val="18"/>
                    </w:rPr>
                    <w:t xml:space="preserve">Analyte</w:t>
                  </w:r>
                </w:p>
              </w:tc>
              <w:tc>
                <w:tcPr>
                  <w:tcW w:w="2644"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1F3864"/>
                      <w:sz w:val="18"/>
                    </w:rPr>
                    <w:t xml:space="preserve">Type</w:t>
                  </w:r>
                </w:p>
              </w:tc>
            </w:tr>
          </w:tbl>
          <w:p>
            <w:pPr>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4"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1080" w:hRule="atLeast"/>
        </w:trPr>
        <w:tc>
          <w:tcPr>
            <w:tcW w:w="6" w:type="dxa"/>
            <w:hMerge w:val="restart"/>
          </w:tcPr>
          <w:tbl>
            <w:tblPr>
              <w:tblLayout w:type="fixed"/>
              <w:tblCellMar>
                <w:top w:w="0" w:type="dxa"/>
                <w:left w:w="0" w:type="dxa"/>
                <w:bottom w:w="0" w:type="dxa"/>
                <w:right w:w="0" w:type="dxa"/>
              </w:tblCellMar>
            </w:tblPr>
            <w:tblGrid>
              <w:gridCol w:w="9360"/>
            </w:tblGrid>
            <w:tr>
              <w:trPr>
                <w:trHeight w:val="1002"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Our water system tested a minimum of </w:t>
                  </w:r>
                  <w:r>
                    <w:rPr>
                      <w:rFonts w:ascii="Calibri" w:hAnsi="Calibri" w:eastAsia="Calibri"/>
                      <w:color w:val="000000"/>
                      <w:sz w:val="22"/>
                    </w:rPr>
                    <w:t xml:space="preserve">10 samples per month</w:t>
                  </w:r>
                  <w:r>
                    <w:rPr>
                      <w:rFonts w:ascii="Calibri" w:hAnsi="Calibri" w:eastAsia="Calibri"/>
                      <w:color w:val="000000"/>
                      <w:sz w:val="22"/>
                    </w:rPr>
                    <w:t xml:space="preserve"> in accordance with the Total Coliform Rule for microbiological contaminants.  With the microbiological samples collected, the water system collects disinfectant residuals to ensure control of microbial growth.</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239"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1248"/>
              <w:gridCol w:w="685"/>
              <w:gridCol w:w="1099"/>
              <w:gridCol w:w="662"/>
              <w:gridCol w:w="1296"/>
              <w:gridCol w:w="605"/>
              <w:gridCol w:w="720"/>
              <w:gridCol w:w="3016"/>
            </w:tblGrid>
            <w:tr>
              <w:trPr>
                <w:trHeight w:val="210" w:hRule="atLeast"/>
              </w:trPr>
              <w:tc>
                <w:tcPr>
                  <w:tcW w:w="1248"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Disinfectant</w:t>
                  </w:r>
                </w:p>
              </w:tc>
              <w:tc>
                <w:tcPr>
                  <w:tcW w:w="685"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Date</w:t>
                  </w:r>
                </w:p>
              </w:tc>
              <w:tc>
                <w:tcPr>
                  <w:tcW w:w="109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HighestRAA</w:t>
                  </w:r>
                </w:p>
              </w:tc>
              <w:tc>
                <w:tcPr>
                  <w:tcW w:w="662"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Unit</w:t>
                  </w:r>
                </w:p>
              </w:tc>
              <w:tc>
                <w:tcPr>
                  <w:tcW w:w="129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Range</w:t>
                  </w:r>
                </w:p>
              </w:tc>
              <w:tc>
                <w:tcPr>
                  <w:tcW w:w="605"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MRDL</w:t>
                  </w:r>
                </w:p>
              </w:tc>
              <w:tc>
                <w:tcPr>
                  <w:tcW w:w="720"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MRDLG</w:t>
                  </w:r>
                </w:p>
              </w:tc>
              <w:tc>
                <w:tcPr>
                  <w:tcW w:w="301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Typical Source</w:t>
                  </w:r>
                </w:p>
              </w:tc>
            </w:tr>
            <w:tr>
              <w:trPr>
                <w:trHeight w:val="210" w:hRule="atLeast"/>
              </w:trPr>
              <w:tc>
                <w:tcPr>
                  <w:tcW w:w="1248"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CHLORINE                                </w:t>
                  </w:r>
                </w:p>
              </w:tc>
              <w:tc>
                <w:tcPr>
                  <w:tcW w:w="68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2023</w:t>
                  </w:r>
                </w:p>
              </w:tc>
              <w:tc>
                <w:tcPr>
                  <w:tcW w:w="109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1.3</w:t>
                  </w:r>
                </w:p>
              </w:tc>
              <w:tc>
                <w:tcPr>
                  <w:tcW w:w="66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ppm</w:t>
                  </w:r>
                </w:p>
              </w:tc>
              <w:tc>
                <w:tcPr>
                  <w:tcW w:w="129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0.84 - 1.84</w:t>
                  </w:r>
                </w:p>
              </w:tc>
              <w:tc>
                <w:tcPr>
                  <w:tcW w:w="60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4</w:t>
                  </w:r>
                </w:p>
              </w:tc>
              <w:tc>
                <w:tcPr>
                  <w:tcW w:w="72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4</w:t>
                  </w:r>
                </w:p>
              </w:tc>
              <w:tc>
                <w:tcPr>
                  <w:tcW w:w="301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Water additive used to control microbes</w:t>
                  </w:r>
                </w:p>
              </w:tc>
            </w:tr>
          </w:tbl>
          <w:p>
            <w:pPr>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116"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839" w:hRule="atLeast"/>
        </w:trPr>
        <w:tc>
          <w:tcPr>
            <w:tcW w:w="6" w:type="dxa"/>
            <w:hMerge w:val="restart"/>
          </w:tcPr>
          <w:tbl>
            <w:tblPr>
              <w:tblLayout w:type="fixed"/>
              <w:tblCellMar>
                <w:top w:w="0" w:type="dxa"/>
                <w:left w:w="0" w:type="dxa"/>
                <w:bottom w:w="0" w:type="dxa"/>
                <w:right w:w="0" w:type="dxa"/>
              </w:tblCellMar>
            </w:tblPr>
            <w:tblGrid>
              <w:gridCol w:w="9360"/>
            </w:tblGrid>
            <w:tr>
              <w:trPr>
                <w:trHeight w:val="761"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In the tables below, we have shown the regulated contaminants that were detected. Chemical Sampling of our drinking water may not be required on an annual basis; therefore, information provided in this table refers back to the latest year of chemical sampling results.  </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12"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629"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hMerge w:val="restart"/>
          </w:tcPr>
          <w:tbl>
            <w:tblPr>
              <w:tblLayout w:type="fixed"/>
              <w:tblCellMar>
                <w:top w:w="0" w:type="dxa"/>
                <w:left w:w="0" w:type="dxa"/>
                <w:bottom w:w="0" w:type="dxa"/>
                <w:right w:w="0" w:type="dxa"/>
              </w:tblCellMar>
            </w:tblPr>
            <w:tblGrid>
              <w:gridCol w:w="9333"/>
            </w:tblGrid>
            <w:tr>
              <w:trPr>
                <w:trHeight w:val="552" w:hRule="atLeast"/>
              </w:trPr>
              <w:tc>
                <w:tcPr>
                  <w:tcW w:w="9333" w:type="dxa"/>
                  <w:tcBorders>
                    <w:top w:val="nil" w:color="000000" w:sz="7"/>
                    <w:left w:val="nil" w:color="000000" w:sz="7"/>
                    <w:bottom w:val="nil" w:color="000000" w:sz="7"/>
                    <w:right w:val="nil" w:color="000000" w:sz="7"/>
                  </w:tcBorders>
                  <w:shd w:val="clear" w:fill="FFFF00"/>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The State of Louisiana regularly monitors source water per State and Federal Regulations.  Treated water samples are monitored to further evaluate compliance.</w:t>
                  </w:r>
                </w:p>
              </w:tc>
            </w:tr>
          </w:tbl>
          <w:p>
            <w:pPr>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208"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1762"/>
              <w:gridCol w:w="1180"/>
              <w:gridCol w:w="792"/>
              <w:gridCol w:w="1008"/>
              <w:gridCol w:w="659"/>
              <w:gridCol w:w="576"/>
              <w:gridCol w:w="603"/>
              <w:gridCol w:w="2764"/>
            </w:tblGrid>
            <w:tr>
              <w:trPr>
                <w:trHeight w:val="705" w:hRule="atLeast"/>
              </w:trPr>
              <w:tc>
                <w:tcPr>
                  <w:tcW w:w="1762"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Source Water Regulated Contaminants</w:t>
                  </w:r>
                </w:p>
              </w:tc>
              <w:tc>
                <w:tcPr>
                  <w:tcW w:w="1180"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Collection Date</w:t>
                  </w:r>
                </w:p>
              </w:tc>
              <w:tc>
                <w:tcPr>
                  <w:tcW w:w="792"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Highest Value</w:t>
                  </w:r>
                </w:p>
              </w:tc>
              <w:tc>
                <w:tcPr>
                  <w:tcW w:w="1008"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Range</w:t>
                  </w:r>
                </w:p>
              </w:tc>
              <w:tc>
                <w:tcPr>
                  <w:tcW w:w="65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Unit</w:t>
                  </w:r>
                </w:p>
              </w:tc>
              <w:tc>
                <w:tcPr>
                  <w:tcW w:w="57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MCL</w:t>
                  </w:r>
                </w:p>
              </w:tc>
              <w:tc>
                <w:tcPr>
                  <w:tcW w:w="603"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MCLG</w:t>
                  </w:r>
                </w:p>
              </w:tc>
              <w:tc>
                <w:tcPr>
                  <w:tcW w:w="2764"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Typical Source</w:t>
                  </w:r>
                </w:p>
              </w:tc>
            </w:tr>
            <w:tr>
              <w:trPr>
                <w:trHeight w:val="210" w:hRule="atLeast"/>
              </w:trPr>
              <w:tc>
                <w:tcPr>
                  <w:tcW w:w="1762"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ARSENIC</w:t>
                  </w:r>
                </w:p>
              </w:tc>
              <w:tc>
                <w:tcPr>
                  <w:tcW w:w="11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w:t>
                  </w:r>
                </w:p>
              </w:tc>
              <w:tc>
                <w:tcPr>
                  <w:tcW w:w="100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2.4 - 3.1</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ppb</w:t>
                  </w:r>
                </w:p>
              </w:tc>
              <w:tc>
                <w:tcPr>
                  <w:tcW w:w="5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10</w:t>
                  </w:r>
                </w:p>
              </w:tc>
              <w:tc>
                <w:tcPr>
                  <w:tcW w:w="603"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7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Erosion of natural deposits; Runoff from orchards; Runoff from glass and electronics production wastes </w:t>
                  </w:r>
                </w:p>
              </w:tc>
            </w:tr>
            <w:tr>
              <w:trPr>
                <w:trHeight w:val="210" w:hRule="atLeast"/>
              </w:trPr>
              <w:tc>
                <w:tcPr>
                  <w:tcW w:w="1762"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FLUORIDE</w:t>
                  </w:r>
                </w:p>
              </w:tc>
              <w:tc>
                <w:tcPr>
                  <w:tcW w:w="11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0.27</w:t>
                  </w:r>
                </w:p>
              </w:tc>
              <w:tc>
                <w:tcPr>
                  <w:tcW w:w="100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0.26 - 0.27</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ppm</w:t>
                  </w:r>
                </w:p>
              </w:tc>
              <w:tc>
                <w:tcPr>
                  <w:tcW w:w="5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4</w:t>
                  </w:r>
                </w:p>
              </w:tc>
              <w:tc>
                <w:tcPr>
                  <w:tcW w:w="603"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4</w:t>
                  </w:r>
                </w:p>
              </w:tc>
              <w:tc>
                <w:tcPr>
                  <w:tcW w:w="27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Erosion of natural deposits;  Water additive which promotes strong teeth; Discharge from fertilizer and aluminum factories </w:t>
                  </w:r>
                </w:p>
              </w:tc>
            </w:tr>
            <w:tr>
              <w:trPr>
                <w:trHeight w:val="210" w:hRule="atLeast"/>
              </w:trPr>
              <w:tc>
                <w:tcPr>
                  <w:tcW w:w="1762"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NITRATE-NITRITE</w:t>
                  </w:r>
                </w:p>
              </w:tc>
              <w:tc>
                <w:tcPr>
                  <w:tcW w:w="11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4/12/2020</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0.1</w:t>
                  </w:r>
                </w:p>
              </w:tc>
              <w:tc>
                <w:tcPr>
                  <w:tcW w:w="100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0 - 0.1</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ppm</w:t>
                  </w:r>
                </w:p>
              </w:tc>
              <w:tc>
                <w:tcPr>
                  <w:tcW w:w="5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10</w:t>
                  </w:r>
                </w:p>
              </w:tc>
              <w:tc>
                <w:tcPr>
                  <w:tcW w:w="603"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10</w:t>
                  </w:r>
                </w:p>
              </w:tc>
              <w:tc>
                <w:tcPr>
                  <w:tcW w:w="27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Runoff from fertilizer use; Leaching from septic tanks, sewage; Erosion of natural deposits</w:t>
                  </w:r>
                </w:p>
              </w:tc>
            </w:tr>
          </w:tbl>
          <w:p>
            <w:pPr>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760"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1762"/>
              <w:gridCol w:w="1180"/>
              <w:gridCol w:w="792"/>
              <w:gridCol w:w="1008"/>
              <w:gridCol w:w="659"/>
              <w:gridCol w:w="576"/>
              <w:gridCol w:w="603"/>
              <w:gridCol w:w="2764"/>
            </w:tblGrid>
            <w:tr>
              <w:trPr>
                <w:trHeight w:val="705" w:hRule="atLeast"/>
              </w:trPr>
              <w:tc>
                <w:tcPr>
                  <w:tcW w:w="1762"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Source Water Radiological Contaminants</w:t>
                  </w:r>
                </w:p>
              </w:tc>
              <w:tc>
                <w:tcPr>
                  <w:tcW w:w="1180"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Collection Date</w:t>
                  </w:r>
                </w:p>
              </w:tc>
              <w:tc>
                <w:tcPr>
                  <w:tcW w:w="792"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Highest Value</w:t>
                  </w:r>
                </w:p>
              </w:tc>
              <w:tc>
                <w:tcPr>
                  <w:tcW w:w="1008"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Range</w:t>
                  </w:r>
                </w:p>
              </w:tc>
              <w:tc>
                <w:tcPr>
                  <w:tcW w:w="65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Unit</w:t>
                  </w:r>
                </w:p>
              </w:tc>
              <w:tc>
                <w:tcPr>
                  <w:tcW w:w="57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MCL</w:t>
                  </w:r>
                </w:p>
              </w:tc>
              <w:tc>
                <w:tcPr>
                  <w:tcW w:w="603"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MCLG</w:t>
                  </w:r>
                </w:p>
              </w:tc>
              <w:tc>
                <w:tcPr>
                  <w:tcW w:w="2764"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Typical Source</w:t>
                  </w:r>
                </w:p>
              </w:tc>
            </w:tr>
            <w:tr>
              <w:trPr>
                <w:trHeight w:val="210" w:hRule="atLeast"/>
              </w:trPr>
              <w:tc>
                <w:tcPr>
                  <w:tcW w:w="1762"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GROSS BETA PARTICLE ACTIVITY</w:t>
                  </w:r>
                </w:p>
              </w:tc>
              <w:tc>
                <w:tcPr>
                  <w:tcW w:w="11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w:t>
                  </w:r>
                </w:p>
              </w:tc>
              <w:tc>
                <w:tcPr>
                  <w:tcW w:w="100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0 - 1</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pCi/l</w:t>
                  </w:r>
                </w:p>
              </w:tc>
              <w:tc>
                <w:tcPr>
                  <w:tcW w:w="5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50</w:t>
                  </w:r>
                </w:p>
              </w:tc>
              <w:tc>
                <w:tcPr>
                  <w:tcW w:w="603"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7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Decay of natural and man-made deposits. Note: The gross beta particle activity MCL is 4 millirems/year annual dose equivalent to the total body or any internal organ.  50 pCi/L is used as a screening level.</w:t>
                  </w:r>
                </w:p>
              </w:tc>
            </w:tr>
          </w:tbl>
          <w:p>
            <w:pPr>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752"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1507"/>
              <w:gridCol w:w="1180"/>
              <w:gridCol w:w="1006"/>
              <w:gridCol w:w="835"/>
              <w:gridCol w:w="659"/>
              <w:gridCol w:w="479"/>
              <w:gridCol w:w="780"/>
              <w:gridCol w:w="2896"/>
            </w:tblGrid>
            <w:tr>
              <w:trPr>
                <w:trHeight w:val="450" w:hRule="atLeast"/>
              </w:trPr>
              <w:tc>
                <w:tcPr>
                  <w:tcW w:w="1507"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p>
                <w:p>
                  <w:pPr>
                    <w:spacing w:after="0" w:line="240" w:lineRule="auto"/>
                    <w:jc w:val="left"/>
                  </w:pPr>
                  <w:r>
                    <w:rPr>
                      <w:rFonts w:ascii="Calibri" w:hAnsi="Calibri" w:eastAsia="Calibri"/>
                      <w:color w:val="333399"/>
                      <w:sz w:val="18"/>
                    </w:rPr>
                    <w:t xml:space="preserve">Lead and Copper</w:t>
                  </w:r>
                </w:p>
              </w:tc>
              <w:tc>
                <w:tcPr>
                  <w:tcW w:w="1180"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Date</w:t>
                  </w:r>
                </w:p>
              </w:tc>
              <w:tc>
                <w:tcPr>
                  <w:tcW w:w="100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90TH Percentile</w:t>
                  </w:r>
                </w:p>
              </w:tc>
              <w:tc>
                <w:tcPr>
                  <w:tcW w:w="835"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Range</w:t>
                  </w:r>
                </w:p>
              </w:tc>
              <w:tc>
                <w:tcPr>
                  <w:tcW w:w="65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Unit</w:t>
                  </w:r>
                </w:p>
              </w:tc>
              <w:tc>
                <w:tcPr>
                  <w:tcW w:w="47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AL</w:t>
                  </w:r>
                </w:p>
              </w:tc>
              <w:tc>
                <w:tcPr>
                  <w:tcW w:w="780"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Sites Over AL</w:t>
                  </w:r>
                </w:p>
              </w:tc>
              <w:tc>
                <w:tcPr>
                  <w:tcW w:w="289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Typical Source</w:t>
                  </w:r>
                </w:p>
              </w:tc>
            </w:tr>
            <w:tr>
              <w:trPr>
                <w:trHeight w:val="210" w:hRule="atLeast"/>
              </w:trPr>
              <w:tc>
                <w:tcPr>
                  <w:tcW w:w="1507"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COPPER, FREE</w:t>
                  </w:r>
                </w:p>
              </w:tc>
              <w:tc>
                <w:tcPr>
                  <w:tcW w:w="11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2020 - 2021</w:t>
                  </w:r>
                </w:p>
              </w:tc>
              <w:tc>
                <w:tcPr>
                  <w:tcW w:w="100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83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0.2 - 0.5</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ppm</w:t>
                  </w:r>
                </w:p>
              </w:tc>
              <w:tc>
                <w:tcPr>
                  <w:tcW w:w="47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1.3</w:t>
                  </w:r>
                </w:p>
              </w:tc>
              <w:tc>
                <w:tcPr>
                  <w:tcW w:w="7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89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Corrosion of household plumbing systems; Erosion of natural deposits; Leaching from wood preservatives</w:t>
                  </w:r>
                </w:p>
              </w:tc>
            </w:tr>
            <w:tr>
              <w:trPr>
                <w:trHeight w:val="210" w:hRule="atLeast"/>
              </w:trPr>
              <w:tc>
                <w:tcPr>
                  <w:tcW w:w="1507"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LEAD                                    </w:t>
                  </w:r>
                </w:p>
              </w:tc>
              <w:tc>
                <w:tcPr>
                  <w:tcW w:w="11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2020 - 2021</w:t>
                  </w:r>
                </w:p>
              </w:tc>
              <w:tc>
                <w:tcPr>
                  <w:tcW w:w="100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835"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ppb</w:t>
                  </w:r>
                </w:p>
              </w:tc>
              <w:tc>
                <w:tcPr>
                  <w:tcW w:w="47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15</w:t>
                  </w:r>
                </w:p>
              </w:tc>
              <w:tc>
                <w:tcPr>
                  <w:tcW w:w="78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89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Corrosion of household plumbing systems; Erosion of natural deposits</w:t>
                  </w:r>
                </w:p>
              </w:tc>
            </w:tr>
          </w:tbl>
          <w:p>
            <w:pPr>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443"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1643"/>
              <w:gridCol w:w="1300"/>
              <w:gridCol w:w="774"/>
              <w:gridCol w:w="792"/>
              <w:gridCol w:w="864"/>
              <w:gridCol w:w="526"/>
              <w:gridCol w:w="468"/>
              <w:gridCol w:w="601"/>
              <w:gridCol w:w="2376"/>
            </w:tblGrid>
            <w:tr>
              <w:trPr>
                <w:trHeight w:val="464" w:hRule="atLeast"/>
              </w:trPr>
              <w:tc>
                <w:tcPr>
                  <w:tcW w:w="1643"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Disinfection Byproducts</w:t>
                  </w:r>
                </w:p>
              </w:tc>
              <w:tc>
                <w:tcPr>
                  <w:tcW w:w="1300"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333399"/>
                      <w:sz w:val="18"/>
                    </w:rPr>
                    <w:t xml:space="preserve">Sample Point </w:t>
                  </w:r>
                </w:p>
              </w:tc>
              <w:tc>
                <w:tcPr>
                  <w:tcW w:w="774"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Period</w:t>
                  </w:r>
                </w:p>
              </w:tc>
              <w:tc>
                <w:tcPr>
                  <w:tcW w:w="792"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Highest LRAA</w:t>
                  </w:r>
                </w:p>
              </w:tc>
              <w:tc>
                <w:tcPr>
                  <w:tcW w:w="864"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Range</w:t>
                  </w:r>
                </w:p>
              </w:tc>
              <w:tc>
                <w:tcPr>
                  <w:tcW w:w="52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Unit</w:t>
                  </w:r>
                </w:p>
              </w:tc>
              <w:tc>
                <w:tcPr>
                  <w:tcW w:w="468"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MCL</w:t>
                  </w:r>
                </w:p>
              </w:tc>
              <w:tc>
                <w:tcPr>
                  <w:tcW w:w="601"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MCLG</w:t>
                  </w:r>
                </w:p>
              </w:tc>
              <w:tc>
                <w:tcPr>
                  <w:tcW w:w="2376"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Typical Source</w:t>
                  </w:r>
                </w:p>
              </w:tc>
            </w:tr>
            <w:tr>
              <w:trPr>
                <w:trHeight w:val="210" w:hRule="atLeast"/>
              </w:trPr>
              <w:tc>
                <w:tcPr>
                  <w:tcW w:w="1643"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TOTAL HALOACETIC ACIDS (HAA5)</w:t>
                  </w:r>
                </w:p>
              </w:tc>
              <w:tc>
                <w:tcPr>
                  <w:tcW w:w="130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333333"/>
                      <w:sz w:val="18"/>
                    </w:rPr>
                    <w:t xml:space="preserve">121 ANDRE ST</w:t>
                  </w:r>
                </w:p>
              </w:tc>
              <w:tc>
                <w:tcPr>
                  <w:tcW w:w="77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2022 - 2023</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w:t>
                  </w:r>
                </w:p>
              </w:tc>
              <w:tc>
                <w:tcPr>
                  <w:tcW w:w="8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w:t>
                  </w:r>
                </w:p>
              </w:tc>
              <w:tc>
                <w:tcPr>
                  <w:tcW w:w="52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ppb</w:t>
                  </w:r>
                </w:p>
              </w:tc>
              <w:tc>
                <w:tcPr>
                  <w:tcW w:w="46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60</w:t>
                  </w:r>
                </w:p>
              </w:tc>
              <w:tc>
                <w:tcPr>
                  <w:tcW w:w="60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3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By-product of drinking water disinfection</w:t>
                  </w:r>
                </w:p>
              </w:tc>
            </w:tr>
            <w:tr>
              <w:trPr>
                <w:trHeight w:val="210" w:hRule="atLeast"/>
              </w:trPr>
              <w:tc>
                <w:tcPr>
                  <w:tcW w:w="1643"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TOTAL HALOACETIC ACIDS (HAA5)</w:t>
                  </w:r>
                </w:p>
              </w:tc>
              <w:tc>
                <w:tcPr>
                  <w:tcW w:w="130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333333"/>
                      <w:sz w:val="18"/>
                    </w:rPr>
                    <w:t xml:space="preserve">333 EAST GLORIA SWITCH</w:t>
                  </w:r>
                </w:p>
              </w:tc>
              <w:tc>
                <w:tcPr>
                  <w:tcW w:w="77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2022 - 2023</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7</w:t>
                  </w:r>
                </w:p>
              </w:tc>
              <w:tc>
                <w:tcPr>
                  <w:tcW w:w="8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7</w:t>
                  </w:r>
                </w:p>
              </w:tc>
              <w:tc>
                <w:tcPr>
                  <w:tcW w:w="52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ppb</w:t>
                  </w:r>
                </w:p>
              </w:tc>
              <w:tc>
                <w:tcPr>
                  <w:tcW w:w="46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60</w:t>
                  </w:r>
                </w:p>
              </w:tc>
              <w:tc>
                <w:tcPr>
                  <w:tcW w:w="60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3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By-product of drinking water disinfection</w:t>
                  </w:r>
                </w:p>
              </w:tc>
            </w:tr>
            <w:tr>
              <w:trPr>
                <w:trHeight w:val="210" w:hRule="atLeast"/>
              </w:trPr>
              <w:tc>
                <w:tcPr>
                  <w:tcW w:w="1643"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TTHM</w:t>
                  </w:r>
                </w:p>
              </w:tc>
              <w:tc>
                <w:tcPr>
                  <w:tcW w:w="130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333333"/>
                      <w:sz w:val="18"/>
                    </w:rPr>
                    <w:t xml:space="preserve">121 ANDRE ST</w:t>
                  </w:r>
                </w:p>
              </w:tc>
              <w:tc>
                <w:tcPr>
                  <w:tcW w:w="77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2022 - 2023</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7</w:t>
                  </w:r>
                </w:p>
              </w:tc>
              <w:tc>
                <w:tcPr>
                  <w:tcW w:w="8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7.2</w:t>
                  </w:r>
                </w:p>
              </w:tc>
              <w:tc>
                <w:tcPr>
                  <w:tcW w:w="52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ppb</w:t>
                  </w:r>
                </w:p>
              </w:tc>
              <w:tc>
                <w:tcPr>
                  <w:tcW w:w="46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80</w:t>
                  </w:r>
                </w:p>
              </w:tc>
              <w:tc>
                <w:tcPr>
                  <w:tcW w:w="60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3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By-product of drinking water chlorination</w:t>
                  </w:r>
                </w:p>
              </w:tc>
            </w:tr>
            <w:tr>
              <w:trPr>
                <w:trHeight w:val="210" w:hRule="atLeast"/>
              </w:trPr>
              <w:tc>
                <w:tcPr>
                  <w:tcW w:w="1643"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TTHM</w:t>
                  </w:r>
                </w:p>
              </w:tc>
              <w:tc>
                <w:tcPr>
                  <w:tcW w:w="1300"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center"/>
                  </w:pPr>
                  <w:r>
                    <w:rPr>
                      <w:rFonts w:ascii="Calibri" w:hAnsi="Calibri" w:eastAsia="Calibri"/>
                      <w:color w:val="333333"/>
                      <w:sz w:val="18"/>
                    </w:rPr>
                    <w:t xml:space="preserve">333 EAST GLORIA SWITCH</w:t>
                  </w:r>
                </w:p>
              </w:tc>
              <w:tc>
                <w:tcPr>
                  <w:tcW w:w="77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2022 - 2023</w:t>
                  </w:r>
                </w:p>
              </w:tc>
              <w:tc>
                <w:tcPr>
                  <w:tcW w:w="792"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12</w:t>
                  </w:r>
                </w:p>
              </w:tc>
              <w:tc>
                <w:tcPr>
                  <w:tcW w:w="86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11.9</w:t>
                  </w:r>
                </w:p>
              </w:tc>
              <w:tc>
                <w:tcPr>
                  <w:tcW w:w="52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ppb</w:t>
                  </w:r>
                </w:p>
              </w:tc>
              <w:tc>
                <w:tcPr>
                  <w:tcW w:w="468"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80</w:t>
                  </w:r>
                </w:p>
              </w:tc>
              <w:tc>
                <w:tcPr>
                  <w:tcW w:w="60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w:t>
                  </w:r>
                </w:p>
              </w:tc>
              <w:tc>
                <w:tcPr>
                  <w:tcW w:w="2376"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By-product of drinking water chlorination</w:t>
                  </w:r>
                </w:p>
              </w:tc>
            </w:tr>
          </w:tbl>
          <w:p>
            <w:pPr>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375"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2951"/>
              <w:gridCol w:w="1581"/>
              <w:gridCol w:w="1377"/>
              <w:gridCol w:w="1044"/>
              <w:gridCol w:w="659"/>
              <w:gridCol w:w="731"/>
            </w:tblGrid>
            <w:tr>
              <w:trPr>
                <w:trHeight w:val="270" w:hRule="atLeast"/>
              </w:trPr>
              <w:tc>
                <w:tcPr>
                  <w:tcW w:w="2951"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Source Secondary Contaminants</w:t>
                  </w:r>
                </w:p>
              </w:tc>
              <w:tc>
                <w:tcPr>
                  <w:tcW w:w="1581"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Collection Date</w:t>
                  </w:r>
                </w:p>
              </w:tc>
              <w:tc>
                <w:tcPr>
                  <w:tcW w:w="1377"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Highest Value</w:t>
                  </w:r>
                </w:p>
              </w:tc>
              <w:tc>
                <w:tcPr>
                  <w:tcW w:w="1044"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Range</w:t>
                  </w:r>
                </w:p>
              </w:tc>
              <w:tc>
                <w:tcPr>
                  <w:tcW w:w="65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Unit</w:t>
                  </w:r>
                </w:p>
              </w:tc>
              <w:tc>
                <w:tcPr>
                  <w:tcW w:w="731"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SMCL</w:t>
                  </w:r>
                </w:p>
              </w:tc>
            </w:tr>
            <w:tr>
              <w:trPr>
                <w:trHeight w:val="210" w:hRule="atLeast"/>
              </w:trPr>
              <w:tc>
                <w:tcPr>
                  <w:tcW w:w="2951"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ALUMINUM</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0.08</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0.04 - 0.08</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0.2</w:t>
                  </w:r>
                </w:p>
              </w:tc>
            </w:tr>
            <w:tr>
              <w:trPr>
                <w:trHeight w:val="210" w:hRule="atLeast"/>
              </w:trPr>
              <w:tc>
                <w:tcPr>
                  <w:tcW w:w="2951"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CHLORIDE</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6.7</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4.5 - 6.7</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250</w:t>
                  </w:r>
                </w:p>
              </w:tc>
            </w:tr>
            <w:tr>
              <w:trPr>
                <w:trHeight w:val="210" w:hRule="atLeast"/>
              </w:trPr>
              <w:tc>
                <w:tcPr>
                  <w:tcW w:w="2951"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IRON</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3.4</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2.37 - 3.4</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0.3</w:t>
                  </w:r>
                </w:p>
              </w:tc>
            </w:tr>
            <w:tr>
              <w:trPr>
                <w:trHeight w:val="210" w:hRule="atLeast"/>
              </w:trPr>
              <w:tc>
                <w:tcPr>
                  <w:tcW w:w="2951"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MANGANESE</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0.56</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0.53 - 0.56</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0.05</w:t>
                  </w:r>
                </w:p>
              </w:tc>
            </w:tr>
            <w:tr>
              <w:trPr>
                <w:trHeight w:val="210" w:hRule="atLeast"/>
              </w:trPr>
              <w:tc>
                <w:tcPr>
                  <w:tcW w:w="2951"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PH</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7.03</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6.8 - 7.03</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PH</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8.5</w:t>
                  </w:r>
                </w:p>
              </w:tc>
            </w:tr>
            <w:tr>
              <w:trPr>
                <w:trHeight w:val="210" w:hRule="atLeast"/>
              </w:trPr>
              <w:tc>
                <w:tcPr>
                  <w:tcW w:w="2951"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SULFATE</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3/12/2023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6.6</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3 - 6.6</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250</w:t>
                  </w:r>
                </w:p>
              </w:tc>
            </w:tr>
          </w:tbl>
          <w:p>
            <w:pPr>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307"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hMerge w:val="restart"/>
          </w:tcPr>
          <w:tbl>
            <w:tblPr>
              <w:tblBorders>
                <w:top w:val="nil" w:color="000000" w:sz="7"/>
                <w:left w:val="nil" w:color="000000" w:sz="7"/>
                <w:bottom w:val="nil" w:color="000000" w:sz="7"/>
                <w:right w:val="nil" w:color="000000" w:sz="7"/>
              </w:tblBorders>
              <w:tblLayout w:type="fixed"/>
              <w:tblCellMar>
                <w:top w:w="0" w:type="dxa"/>
                <w:left w:w="0" w:type="dxa"/>
                <w:bottom w:w="0" w:type="dxa"/>
                <w:right w:w="0" w:type="dxa"/>
              </w:tblCellMar>
            </w:tblPr>
            <w:tblGrid>
              <w:gridCol w:w="2919"/>
              <w:gridCol w:w="1581"/>
              <w:gridCol w:w="1377"/>
              <w:gridCol w:w="1044"/>
              <w:gridCol w:w="659"/>
              <w:gridCol w:w="731"/>
            </w:tblGrid>
            <w:tr>
              <w:trPr>
                <w:trHeight w:val="270" w:hRule="atLeast"/>
              </w:trPr>
              <w:tc>
                <w:tcPr>
                  <w:tcW w:w="2919" w:type="dxa"/>
                  <w:tcBorders>
                    <w:top w:val="single"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Treated Secondary Contaminants</w:t>
                  </w:r>
                </w:p>
              </w:tc>
              <w:tc>
                <w:tcPr>
                  <w:tcW w:w="1581"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Collection Date</w:t>
                  </w:r>
                </w:p>
              </w:tc>
              <w:tc>
                <w:tcPr>
                  <w:tcW w:w="1377"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99"/>
                      <w:sz w:val="18"/>
                    </w:rPr>
                    <w:t xml:space="preserve">Highest Value</w:t>
                  </w:r>
                </w:p>
              </w:tc>
              <w:tc>
                <w:tcPr>
                  <w:tcW w:w="1044"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Range</w:t>
                  </w:r>
                </w:p>
              </w:tc>
              <w:tc>
                <w:tcPr>
                  <w:tcW w:w="659"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Unit</w:t>
                  </w:r>
                </w:p>
              </w:tc>
              <w:tc>
                <w:tcPr>
                  <w:tcW w:w="731" w:type="dxa"/>
                  <w:tcBorders>
                    <w:top w:val="single"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1F3864"/>
                      <w:sz w:val="18"/>
                    </w:rPr>
                    <w:t xml:space="preserve">SMCL</w:t>
                  </w:r>
                </w:p>
              </w:tc>
            </w:tr>
            <w:tr>
              <w:trPr>
                <w:trHeight w:val="210" w:hRule="atLeast"/>
              </w:trPr>
              <w:tc>
                <w:tcPr>
                  <w:tcW w:w="2919"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IRON</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10/18/2023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0.14</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0 - 0.14</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0.3</w:t>
                  </w:r>
                </w:p>
              </w:tc>
            </w:tr>
            <w:tr>
              <w:trPr>
                <w:trHeight w:val="210" w:hRule="atLeast"/>
              </w:trPr>
              <w:tc>
                <w:tcPr>
                  <w:tcW w:w="2919"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MANGANESE</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5/23/2023</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0.08</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0 - 0.08</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0.05</w:t>
                  </w:r>
                </w:p>
              </w:tc>
            </w:tr>
            <w:tr>
              <w:trPr>
                <w:trHeight w:val="210" w:hRule="atLeast"/>
              </w:trPr>
              <w:tc>
                <w:tcPr>
                  <w:tcW w:w="2919"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SILVER</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2/10/2021</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0.012</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0 - 0.012</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0.1</w:t>
                  </w:r>
                </w:p>
              </w:tc>
            </w:tr>
            <w:tr>
              <w:trPr>
                <w:trHeight w:val="210" w:hRule="atLeast"/>
              </w:trPr>
              <w:tc>
                <w:tcPr>
                  <w:tcW w:w="2919" w:type="dxa"/>
                  <w:tcBorders>
                    <w:top w:val="nil" w:color="808080" w:sz="7"/>
                    <w:left w:val="single" w:color="808080" w:sz="7"/>
                    <w:bottom w:val="single" w:color="808080" w:sz="7"/>
                    <w:right w:val="nil"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ZINC</w:t>
                  </w:r>
                </w:p>
              </w:tc>
              <w:tc>
                <w:tcPr>
                  <w:tcW w:w="158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1/31/2021</w:t>
                  </w:r>
                </w:p>
              </w:tc>
              <w:tc>
                <w:tcPr>
                  <w:tcW w:w="1377"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0.7</w:t>
                  </w:r>
                </w:p>
              </w:tc>
              <w:tc>
                <w:tcPr>
                  <w:tcW w:w="1044"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0.6 - 0.7</w:t>
                  </w:r>
                </w:p>
              </w:tc>
              <w:tc>
                <w:tcPr>
                  <w:tcW w:w="659"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MG/L</w:t>
                  </w:r>
                </w:p>
              </w:tc>
              <w:tc>
                <w:tcPr>
                  <w:tcW w:w="731" w:type="dxa"/>
                  <w:tcBorders>
                    <w:top w:val="nil" w:color="808080" w:sz="7"/>
                    <w:left w:val="single" w:color="808080" w:sz="7"/>
                    <w:bottom w:val="single" w:color="808080" w:sz="7"/>
                    <w:right w:val="single" w:color="808080" w:sz="7"/>
                  </w:tcBorders>
                  <w:shd w:val="clear" w:fill="FFFFFF"/>
                  <w:tcMar>
                    <w:top w:w="39" w:type="dxa"/>
                    <w:left w:w="99" w:type="dxa"/>
                    <w:bottom w:w="39" w:type="dxa"/>
                    <w:right w:w="39" w:type="dxa"/>
                  </w:tcMar>
                </w:tcPr>
                <w:p>
                  <w:pPr>
                    <w:spacing w:after="0" w:line="240" w:lineRule="auto"/>
                    <w:jc w:val="left"/>
                  </w:pPr>
                  <w:r>
                    <w:rPr>
                      <w:rFonts w:ascii="Calibri" w:hAnsi="Calibri" w:eastAsia="Calibri"/>
                      <w:color w:val="333333"/>
                      <w:sz w:val="18"/>
                    </w:rPr>
                    <w:t xml:space="preserve">5</w:t>
                  </w:r>
                </w:p>
              </w:tc>
            </w:tr>
          </w:tbl>
          <w:p>
            <w:pPr>
              <w:spacing w:after="0" w:line="240" w:lineRule="auto"/>
            </w:pPr>
          </w:p>
        </w:tc>
        <w:tc>
          <w:tcPr>
            <w:tcW w:w="7654" w:type="dxa"/>
            <w:hMerge w:val="continue"/>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562"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1154" w:hRule="atLeast"/>
        </w:trPr>
        <w:tc>
          <w:tcPr>
            <w:tcW w:w="6" w:type="dxa"/>
            <w:hMerge w:val="restart"/>
          </w:tcPr>
          <w:tbl>
            <w:tblPr>
              <w:tblLayout w:type="fixed"/>
              <w:tblCellMar>
                <w:top w:w="0" w:type="dxa"/>
                <w:left w:w="0" w:type="dxa"/>
                <w:bottom w:w="0" w:type="dxa"/>
                <w:right w:w="0" w:type="dxa"/>
              </w:tblCellMar>
            </w:tblPr>
            <w:tblGrid>
              <w:gridCol w:w="9360"/>
            </w:tblGrid>
            <w:tr>
              <w:trPr>
                <w:trHeight w:val="1076"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++++++++++++++Environmental Protection Agency Required Health Effects Language++++++++++++++</w:t>
                  </w:r>
                </w:p>
                <w:p>
                  <w:pPr>
                    <w:spacing w:after="0" w:line="240" w:lineRule="auto"/>
                    <w:jc w:val="left"/>
                  </w:pPr>
                  <w:r>
                    <w:rPr>
                      <w:rFonts w:ascii="Calibri" w:hAnsi="Calibri" w:eastAsia="Calibri"/>
                      <w:color w:val="000000"/>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15"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720" w:hRule="atLeast"/>
        </w:trPr>
        <w:tc>
          <w:tcPr>
            <w:tcW w:w="6" w:type="dxa"/>
            <w:hMerge w:val="restart"/>
          </w:tcPr>
          <w:tbl>
            <w:tblPr>
              <w:tblLayout w:type="fixed"/>
              <w:tblCellMar>
                <w:top w:w="0" w:type="dxa"/>
                <w:left w:w="0" w:type="dxa"/>
                <w:bottom w:w="0" w:type="dxa"/>
                <w:right w:w="0" w:type="dxa"/>
              </w:tblCellMar>
            </w:tblPr>
            <w:tblGrid>
              <w:gridCol w:w="9346"/>
            </w:tblGrid>
            <w:tr>
              <w:trPr>
                <w:trHeight w:val="720" w:hRule="exact"/>
              </w:trPr>
              <w:tc>
                <w:tcPr>
                  <w:tcW w:w="9346"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jc w:val="left"/>
                  </w:pPr>
                  <w:r>
                    <w:rPr>
                      <w:rFonts w:ascii="Calibri" w:hAnsi="Calibri" w:eastAsia="Calibri"/>
                      <w:color w:val="000000"/>
                      <w:sz w:val="22"/>
                    </w:rPr>
                    <w:t xml:space="preserve">There are no additional required health effects notices.</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55"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720" w:hRule="atLeast"/>
        </w:trPr>
        <w:tc>
          <w:tcPr>
            <w:tcW w:w="6" w:type="dxa"/>
          </w:tcPr>
          <w:p>
            <w:pPr>
              <w:pStyle w:val="EmptyCellLayoutStyle"/>
              <w:spacing w:after="0" w:line="240" w:lineRule="auto"/>
            </w:pPr>
          </w:p>
        </w:tc>
        <w:tc>
          <w:tcPr>
            <w:tcW w:w="6" w:type="dxa"/>
            <w:hMerge w:val="restart"/>
          </w:tcPr>
          <w:tbl>
            <w:tblPr>
              <w:tblLayout w:type="fixed"/>
              <w:tblCellMar>
                <w:top w:w="0" w:type="dxa"/>
                <w:left w:w="0" w:type="dxa"/>
                <w:bottom w:w="0" w:type="dxa"/>
                <w:right w:w="0" w:type="dxa"/>
              </w:tblCellMar>
            </w:tblPr>
            <w:tblGrid>
              <w:gridCol w:w="9346"/>
            </w:tblGrid>
            <w:tr>
              <w:trPr>
                <w:trHeight w:val="720" w:hRule="exact"/>
              </w:trPr>
              <w:tc>
                <w:tcPr>
                  <w:tcW w:w="9346"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jc w:val="left"/>
                  </w:pPr>
                  <w:r>
                    <w:rPr>
                      <w:rFonts w:ascii="Calibri" w:hAnsi="Calibri" w:eastAsia="Calibri"/>
                      <w:color w:val="000000"/>
                      <w:sz w:val="22"/>
                    </w:rPr>
                    <w:t xml:space="preserve">There are no additional required health effects violation notices.</w:t>
                  </w:r>
                </w:p>
              </w:tc>
            </w:tr>
          </w:tbl>
          <w:p>
            <w:pPr>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406"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r>
        <w:trPr>
          <w:trHeight w:val="1154" w:hRule="atLeast"/>
        </w:trPr>
        <w:tc>
          <w:tcPr>
            <w:tcW w:w="6" w:type="dxa"/>
            <w:hMerge w:val="restart"/>
          </w:tcPr>
          <w:tbl>
            <w:tblPr>
              <w:tblLayout w:type="fixed"/>
              <w:tblCellMar>
                <w:top w:w="0" w:type="dxa"/>
                <w:left w:w="0" w:type="dxa"/>
                <w:bottom w:w="0" w:type="dxa"/>
                <w:right w:w="0" w:type="dxa"/>
              </w:tblCellMar>
            </w:tblPr>
            <w:tblGrid>
              <w:gridCol w:w="9360"/>
            </w:tblGrid>
            <w:tr>
              <w:trPr>
                <w:trHeight w:val="1076" w:hRule="atLeast"/>
              </w:trPr>
              <w:tc>
                <w:tcPr>
                  <w:tcW w:w="93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w:t>
                  </w:r>
                </w:p>
                <w:p>
                  <w:pPr>
                    <w:spacing w:after="0" w:line="240" w:lineRule="auto"/>
                    <w:jc w:val="left"/>
                  </w:pPr>
                  <w:r>
                    <w:rPr>
                      <w:rFonts w:ascii="Calibri" w:hAnsi="Calibri" w:eastAsia="Calibri"/>
                      <w:color w:val="000000"/>
                      <w:sz w:val="22"/>
                    </w:rPr>
                    <w:t xml:space="preserve">                </w:t>
                  </w:r>
                  <w:r>
                    <w:rPr>
                      <w:rFonts w:ascii="Calibri" w:hAnsi="Calibri" w:eastAsia="Calibri"/>
                      <w:color w:val="000000"/>
                      <w:sz w:val="22"/>
                    </w:rPr>
                    <w:t xml:space="preserve">Thank you for allowing us to continue providing your family with clean, quality water this year.  In order to maintain a safe and dependable water supply we sometimes need to make improvements that will benefit all of our customers.</w:t>
                  </w:r>
                  <w:r>
                    <w:rPr>
                      <w:rFonts w:ascii="Calibri" w:hAnsi="Calibri" w:eastAsia="Calibri"/>
                      <w:color w:val="000000"/>
                      <w:sz w:val="22"/>
                    </w:rPr>
                    <w:t xml:space="preserve">         </w:t>
                  </w:r>
                  <w:r>
                    <w:rPr>
                      <w:rFonts w:ascii="Calibri" w:hAnsi="Calibri" w:eastAsia="Calibri"/>
                      <w:color w:val="000000"/>
                      <w:sz w:val="22"/>
                    </w:rPr>
                    <w:t xml:space="preserve">    </w:t>
                  </w:r>
                </w:p>
                <w:p>
                  <w:pPr>
                    <w:spacing w:after="0" w:line="240" w:lineRule="auto"/>
                    <w:jc w:val="left"/>
                  </w:pPr>
                  <w:r>
                    <w:rPr>
                      <w:rFonts w:ascii="Calibri" w:hAnsi="Calibri" w:eastAsia="Calibri"/>
                      <w:color w:val="000000"/>
                      <w:sz w:val="22"/>
                    </w:rPr>
                    <w:t xml:space="preserve">    </w:t>
                  </w:r>
                </w:p>
                <w:p>
                  <w:pPr>
                    <w:spacing w:after="0" w:line="240" w:lineRule="auto"/>
                    <w:jc w:val="left"/>
                  </w:pPr>
                  <w:r>
                    <w:rPr>
                      <w:rFonts w:ascii="Calibri" w:hAnsi="Calibri" w:eastAsia="Calibri"/>
                      <w:color w:val="000000"/>
                      <w:sz w:val="22"/>
                    </w:rPr>
                    <w:t xml:space="preserve">                </w:t>
                  </w:r>
                  <w:r>
                    <w:rPr>
                      <w:rFonts w:ascii="Calibri" w:hAnsi="Calibri" w:eastAsia="Calibri"/>
                      <w:color w:val="000000"/>
                      <w:sz w:val="22"/>
                    </w:rPr>
                    <w:t xml:space="preserve">We at the </w:t>
                  </w:r>
                  <w:r>
                    <w:rPr>
                      <w:rFonts w:ascii="Calibri" w:hAnsi="Calibri" w:eastAsia="Calibri"/>
                      <w:color w:val="000000"/>
                      <w:sz w:val="22"/>
                    </w:rPr>
                    <w:t xml:space="preserve">CITY OF CARENCRO WATER SYSTEM</w:t>
                  </w:r>
                  <w:r>
                    <w:rPr>
                      <w:rFonts w:ascii="Calibri" w:hAnsi="Calibri" w:eastAsia="Calibri"/>
                      <w:color w:val="000000"/>
                      <w:sz w:val="22"/>
                    </w:rPr>
                    <w:t xml:space="preserve"> work around the clock to provide top quality drinking water to every tap.  We ask that all our customers help us protect and conserve our water sources, which are the heart of our community, our way of life, and our children's future. </w:t>
                  </w:r>
                  <w:r>
                    <w:rPr>
                      <w:rFonts w:ascii="Calibri" w:hAnsi="Calibri" w:eastAsia="Calibri"/>
                      <w:color w:val="000000"/>
                      <w:sz w:val="22"/>
                    </w:rPr>
                    <w:t xml:space="preserve"> </w:t>
                  </w:r>
                  <w:r>
                    <w:rPr>
                      <w:rFonts w:ascii="Calibri" w:hAnsi="Calibri" w:eastAsia="Calibri"/>
                      <w:color w:val="000000"/>
                      <w:sz w:val="22"/>
                    </w:rPr>
                    <w:t xml:space="preserve">Please call our office if you have questions.</w:t>
                  </w:r>
                </w:p>
              </w:tc>
            </w:tr>
          </w:tbl>
          <w:p>
            <w:pPr>
              <w:spacing w:after="0" w:line="240" w:lineRule="auto"/>
            </w:pPr>
          </w:p>
        </w:tc>
        <w:tc>
          <w:tcPr>
            <w:tcW w:w="6"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4" w:type="dxa"/>
            <w:hMerge w:val="continue"/>
          </w:tcPr>
          <w:p>
            <w:pPr>
              <w:pStyle w:val="EmptyCellLayoutStyle"/>
              <w:spacing w:after="0" w:line="240" w:lineRule="auto"/>
            </w:pPr>
          </w:p>
        </w:tc>
        <w:tc>
          <w:tcPr>
            <w:tcW w:w="16"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31" w:type="dxa"/>
            <w:hMerge w:val="continue"/>
          </w:tcPr>
          <w:p>
            <w:pPr>
              <w:pStyle w:val="EmptyCellLayoutStyle"/>
              <w:spacing w:after="0" w:line="240" w:lineRule="auto"/>
            </w:pPr>
          </w:p>
        </w:tc>
        <w:tc>
          <w:tcPr>
            <w:tcW w:w="659" w:type="dxa"/>
            <w:hMerge w:val="continue"/>
          </w:tcPr>
          <w:p>
            <w:pPr>
              <w:pStyle w:val="EmptyCellLayoutStyle"/>
              <w:spacing w:after="0" w:line="240" w:lineRule="auto"/>
            </w:pPr>
          </w:p>
        </w:tc>
        <w:tc>
          <w:tcPr>
            <w:tcW w:w="7654" w:type="dxa"/>
            <w:hMerge w:val="continue"/>
          </w:tcPr>
          <w:p>
            <w:pPr>
              <w:pStyle w:val="EmptyCellLayoutStyle"/>
              <w:spacing w:after="0" w:line="240" w:lineRule="auto"/>
            </w:pPr>
          </w:p>
        </w:tc>
        <w:tc>
          <w:tcPr>
            <w:tcW w:w="25"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119" w:type="dxa"/>
            <w:hMerge w:val="continue"/>
          </w:tcPr>
          <w:p>
            <w:pPr>
              <w:pStyle w:val="EmptyCellLayoutStyle"/>
              <w:spacing w:after="0" w:line="240" w:lineRule="auto"/>
            </w:pPr>
          </w:p>
        </w:tc>
      </w:tr>
      <w:tr>
        <w:trPr>
          <w:trHeight w:val="540" w:hRule="atLeast"/>
        </w:trPr>
        <w:tc>
          <w:tcPr>
            <w:tcW w:w="6" w:type="dxa"/>
          </w:tcPr>
          <w:p>
            <w:pPr>
              <w:pStyle w:val="EmptyCellLayoutStyle"/>
              <w:spacing w:after="0" w:line="240" w:lineRule="auto"/>
            </w:pPr>
          </w:p>
        </w:tc>
        <w:tc>
          <w:tcPr>
            <w:tcW w:w="6" w:type="dxa"/>
          </w:tcPr>
          <w:p>
            <w:pPr>
              <w:pStyle w:val="EmptyCellLayoutStyle"/>
              <w:spacing w:after="0" w:line="240" w:lineRule="auto"/>
            </w:pPr>
          </w:p>
        </w:tc>
        <w:tc>
          <w:tcPr>
            <w:tcW w:w="0" w:type="dxa"/>
          </w:tcPr>
          <w:p>
            <w:pPr>
              <w:pStyle w:val="EmptyCellLayoutStyle"/>
              <w:spacing w:after="0" w:line="240" w:lineRule="auto"/>
            </w:pPr>
          </w:p>
        </w:tc>
        <w:tc>
          <w:tcPr>
            <w:tcW w:w="194" w:type="dxa"/>
          </w:tcPr>
          <w:p>
            <w:pPr>
              <w:pStyle w:val="EmptyCellLayoutStyle"/>
              <w:spacing w:after="0" w:line="240" w:lineRule="auto"/>
            </w:pPr>
          </w:p>
        </w:tc>
        <w:tc>
          <w:tcPr>
            <w:tcW w:w="16" w:type="dxa"/>
          </w:tcPr>
          <w:p>
            <w:pPr>
              <w:pStyle w:val="EmptyCellLayoutStyle"/>
              <w:spacing w:after="0" w:line="240" w:lineRule="auto"/>
            </w:pPr>
          </w:p>
        </w:tc>
        <w:tc>
          <w:tcPr>
            <w:tcW w:w="148" w:type="dxa"/>
          </w:tcPr>
          <w:p>
            <w:pPr>
              <w:pStyle w:val="EmptyCellLayoutStyle"/>
              <w:spacing w:after="0" w:line="240" w:lineRule="auto"/>
            </w:pPr>
          </w:p>
        </w:tc>
        <w:tc>
          <w:tcPr>
            <w:tcW w:w="31" w:type="dxa"/>
          </w:tcPr>
          <w:p>
            <w:pPr>
              <w:pStyle w:val="EmptyCellLayoutStyle"/>
              <w:spacing w:after="0" w:line="240" w:lineRule="auto"/>
            </w:pPr>
          </w:p>
        </w:tc>
        <w:tc>
          <w:tcPr>
            <w:tcW w:w="659" w:type="dxa"/>
          </w:tcPr>
          <w:p>
            <w:pPr>
              <w:pStyle w:val="EmptyCellLayoutStyle"/>
              <w:spacing w:after="0" w:line="240" w:lineRule="auto"/>
            </w:pPr>
          </w:p>
        </w:tc>
        <w:tc>
          <w:tcPr>
            <w:tcW w:w="7654" w:type="dxa"/>
          </w:tcPr>
          <w:p>
            <w:pPr>
              <w:pStyle w:val="EmptyCellLayoutStyle"/>
              <w:spacing w:after="0" w:line="240" w:lineRule="auto"/>
            </w:pPr>
          </w:p>
        </w:tc>
        <w:tc>
          <w:tcPr>
            <w:tcW w:w="25" w:type="dxa"/>
          </w:tcPr>
          <w:p>
            <w:pPr>
              <w:pStyle w:val="EmptyCellLayoutStyle"/>
              <w:spacing w:after="0" w:line="240" w:lineRule="auto"/>
            </w:pPr>
          </w:p>
        </w:tc>
        <w:tc>
          <w:tcPr>
            <w:tcW w:w="482"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pgSz w:w="12240" w:h="15840"/>
      <w:pgMar w:top="1440" w:right="1440" w:bottom="1440" w:left="1440" w:header="" w:footer="" w:gutter=""/>
      <w:titlePg/>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LA_MainTemplate</dc:title>
</cp:coreProperties>
</file>